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DFD" w14:textId="659EC4CF" w:rsidR="00AA1C99" w:rsidRDefault="00AA1C99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16F1385B" w14:textId="77777777" w:rsidR="00AA1C99" w:rsidRDefault="00AA1C99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64C2BEAE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68E39979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1B591120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03AF6AE6" w14:textId="049B514C" w:rsidR="001805F5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69066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 </w:t>
      </w:r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>document</w:t>
      </w:r>
      <w:r w:rsidRPr="0069066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informare </w:t>
      </w:r>
      <w:bookmarkStart w:id="0" w:name="_Hlk94777770"/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autoritate contractantă </w:t>
      </w:r>
      <w:bookmarkEnd w:id="0"/>
    </w:p>
    <w:p w14:paraId="254CFC3A" w14:textId="69191A23" w:rsidR="001B7E7E" w:rsidRDefault="001F65F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privind </w:t>
      </w:r>
      <w:r w:rsidR="00731C8F">
        <w:rPr>
          <w:rFonts w:ascii="Times New Roman" w:hAnsi="Times New Roman" w:cs="Times New Roman"/>
          <w:b/>
          <w:bCs/>
          <w:iCs/>
          <w:sz w:val="24"/>
          <w:lang w:val="ro-RO"/>
        </w:rPr>
        <w:t>înregistrarea</w:t>
      </w: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  <w:r w:rsidR="00BC0FD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ofertei </w:t>
      </w: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în SEAP, în baza anunțului de intenție</w:t>
      </w:r>
    </w:p>
    <w:p w14:paraId="50FAA66A" w14:textId="3ACF0B9F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33FDA7CE" w14:textId="251B69E5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27BA4ACA" w14:textId="30D3DDA2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4AEA56CF" w14:textId="4BFFCA75" w:rsidR="001805F5" w:rsidRPr="001805F5" w:rsidRDefault="001805F5" w:rsidP="001805F5">
      <w:pPr>
        <w:spacing w:before="120"/>
        <w:jc w:val="both"/>
        <w:rPr>
          <w:rFonts w:ascii="Times New Roman" w:hAnsi="Times New Roman" w:cs="Times New Roman"/>
          <w:iCs/>
          <w:sz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Notă: 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Acest model de document, va fi completat </w:t>
      </w:r>
      <w:r w:rsidR="003A6BF5" w:rsidRPr="002F2CE2">
        <w:rPr>
          <w:rFonts w:ascii="Times New Roman" w:hAnsi="Times New Roman" w:cs="Times New Roman"/>
          <w:i/>
          <w:sz w:val="24"/>
          <w:lang w:val="ro-RO"/>
        </w:rPr>
        <w:t>cu toate datele solicitate</w:t>
      </w:r>
      <w:r w:rsidR="003A6BF5">
        <w:rPr>
          <w:rFonts w:ascii="Times New Roman" w:hAnsi="Times New Roman" w:cs="Times New Roman"/>
          <w:i/>
          <w:sz w:val="24"/>
          <w:lang w:val="ro-RO"/>
        </w:rPr>
        <w:t>,</w:t>
      </w:r>
      <w:r w:rsidR="003A6BF5" w:rsidRPr="002F2CE2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de fiecare operator economic interesat </w:t>
      </w:r>
      <w:r w:rsidR="003A6BF5">
        <w:rPr>
          <w:rFonts w:ascii="Times New Roman" w:hAnsi="Times New Roman" w:cs="Times New Roman"/>
          <w:i/>
          <w:sz w:val="24"/>
          <w:lang w:val="ro-RO"/>
        </w:rPr>
        <w:t>privind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 postarea produs</w:t>
      </w:r>
      <w:r w:rsidR="003A6BF5">
        <w:rPr>
          <w:rFonts w:ascii="Times New Roman" w:hAnsi="Times New Roman" w:cs="Times New Roman"/>
          <w:i/>
          <w:sz w:val="24"/>
          <w:lang w:val="ro-RO"/>
        </w:rPr>
        <w:t>ului/produs</w:t>
      </w:r>
      <w:r w:rsidRPr="002F2CE2">
        <w:rPr>
          <w:rFonts w:ascii="Times New Roman" w:hAnsi="Times New Roman" w:cs="Times New Roman"/>
          <w:i/>
          <w:sz w:val="24"/>
          <w:lang w:val="ro-RO"/>
        </w:rPr>
        <w:t>elor în catalogul SEAP</w:t>
      </w:r>
      <w:r w:rsidR="003A6BF5">
        <w:rPr>
          <w:rFonts w:ascii="Times New Roman" w:hAnsi="Times New Roman" w:cs="Times New Roman"/>
          <w:i/>
          <w:sz w:val="24"/>
          <w:lang w:val="ro-RO"/>
        </w:rPr>
        <w:t>,</w:t>
      </w:r>
      <w:r w:rsidR="002C7E7B" w:rsidRPr="002F2CE2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2F2CE2">
        <w:rPr>
          <w:rFonts w:ascii="Times New Roman" w:hAnsi="Times New Roman" w:cs="Times New Roman"/>
          <w:i/>
          <w:sz w:val="24"/>
          <w:lang w:val="ro-RO"/>
        </w:rPr>
        <w:t>trimit</w:t>
      </w:r>
      <w:r w:rsidR="003A6BF5">
        <w:rPr>
          <w:rFonts w:ascii="Times New Roman" w:hAnsi="Times New Roman" w:cs="Times New Roman"/>
          <w:i/>
          <w:sz w:val="24"/>
          <w:lang w:val="ro-RO"/>
        </w:rPr>
        <w:t>ând</w:t>
      </w:r>
      <w:r w:rsidR="002F2CE2">
        <w:rPr>
          <w:rFonts w:ascii="Times New Roman" w:hAnsi="Times New Roman" w:cs="Times New Roman"/>
          <w:i/>
          <w:sz w:val="24"/>
          <w:lang w:val="ro-RO"/>
        </w:rPr>
        <w:t xml:space="preserve"> și inform</w:t>
      </w:r>
      <w:r w:rsidR="003A6BF5">
        <w:rPr>
          <w:rFonts w:ascii="Times New Roman" w:hAnsi="Times New Roman" w:cs="Times New Roman"/>
          <w:i/>
          <w:sz w:val="24"/>
          <w:lang w:val="ro-RO"/>
        </w:rPr>
        <w:t>ând</w:t>
      </w:r>
      <w:r w:rsidR="003A6BF5" w:rsidRP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(prin acest document) </w:t>
      </w:r>
      <w:r w:rsidR="004364A0" w:rsidRPr="00697D2E">
        <w:rPr>
          <w:rFonts w:ascii="Times New Roman" w:eastAsia="Calibri" w:hAnsi="Times New Roman" w:cs="Times New Roman"/>
          <w:color w:val="000000"/>
          <w:kern w:val="0"/>
          <w:sz w:val="24"/>
          <w:shd w:val="clear" w:color="auto" w:fill="FFFFFF"/>
          <w:lang w:val="ro-RO" w:eastAsia="en-US" w:bidi="ar-SA"/>
        </w:rPr>
        <w:t>Societatea </w:t>
      </w:r>
      <w:r w:rsidR="004364A0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AGENȚIA DE DEZVOLTARE LOCALĂ ORADEA S.</w:t>
      </w:r>
      <w:r w:rsidR="003A6BF5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, </w:t>
      </w:r>
      <w:r w:rsidR="003A6BF5">
        <w:rPr>
          <w:rFonts w:ascii="Times New Roman" w:hAnsi="Times New Roman" w:cs="Times New Roman"/>
          <w:i/>
          <w:sz w:val="24"/>
          <w:lang w:val="ro-RO"/>
        </w:rPr>
        <w:t>pe e-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mail</w:t>
      </w:r>
      <w:r w:rsidR="00B90583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ul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:</w:t>
      </w:r>
      <w:r w:rsidR="003A6BF5" w:rsidRPr="002F2CE2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 </w:t>
      </w:r>
      <w:hyperlink r:id="rId8" w:history="1">
        <w:r w:rsidR="003A6BF5" w:rsidRPr="002F2CE2">
          <w:rPr>
            <w:rFonts w:ascii="Times New Roman" w:eastAsia="Calibri" w:hAnsi="Times New Roman" w:cs="Times New Roman"/>
            <w:noProof/>
            <w:color w:val="0000FF"/>
            <w:kern w:val="0"/>
            <w:sz w:val="24"/>
            <w:u w:val="single"/>
            <w:shd w:val="clear" w:color="auto" w:fill="FFFFFF"/>
            <w:lang w:val="ro-RO" w:eastAsia="en-US" w:bidi="ar-SA"/>
          </w:rPr>
          <w:t>contact@adlo.ro</w:t>
        </w:r>
      </w:hyperlink>
      <w:r w:rsidR="003A6BF5" w:rsidRPr="002F2CE2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.</w:t>
      </w:r>
      <w:r w:rsid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, </w:t>
      </w:r>
      <w:r w:rsidR="002F2CE2" w:rsidRPr="002F2CE2">
        <w:rPr>
          <w:rFonts w:ascii="Times New Roman" w:hAnsi="Times New Roman" w:cs="Times New Roman"/>
          <w:i/>
          <w:sz w:val="24"/>
          <w:lang w:val="ro-RO"/>
        </w:rPr>
        <w:t>până la data limită specificată în anunțul de intenție</w:t>
      </w:r>
      <w:r w:rsidR="003A6BF5">
        <w:rPr>
          <w:rFonts w:ascii="Times New Roman" w:hAnsi="Times New Roman" w:cs="Times New Roman"/>
          <w:i/>
          <w:sz w:val="24"/>
          <w:lang w:val="ro-RO"/>
        </w:rPr>
        <w:t>.</w:t>
      </w:r>
    </w:p>
    <w:p w14:paraId="30D9A230" w14:textId="1707B861" w:rsidR="00104252" w:rsidRDefault="00104252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1E392174" w14:textId="10C52C2C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773C3CF8" w14:textId="5CFBDDA5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4572DDFB" w14:textId="2EAA12BF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05BD5209" w14:textId="4B00C79C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77F6892E" w14:textId="47F99DED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4E2C5C72" w14:textId="16E368F8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2D3EA69F" w14:textId="578AE1E6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060920FB" w14:textId="77777777" w:rsidR="001805F5" w:rsidRPr="00DD7D31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32D2485E" w14:textId="77777777" w:rsidR="00D33724" w:rsidRDefault="00D33724" w:rsidP="00D33724">
      <w:pPr>
        <w:widowControl/>
        <w:suppressAutoHyphens w:val="0"/>
        <w:spacing w:before="120" w:after="240"/>
        <w:rPr>
          <w:rFonts w:ascii="Times New Roman" w:hAnsi="Times New Roman" w:cs="Times New Roman"/>
          <w:b/>
          <w:bCs/>
          <w:sz w:val="24"/>
          <w:lang w:val="ro-RO"/>
        </w:rPr>
      </w:pPr>
    </w:p>
    <w:p w14:paraId="68F2183D" w14:textId="5D8A7845" w:rsidR="00DC1162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2434E8FA" w14:textId="1CDA869B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066A9C3D" w14:textId="42F87EEA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5229BE09" w14:textId="266C2FBF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1F706903" w14:textId="36795B87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68B90FCD" w14:textId="1EA0096F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7C96B89E" w14:textId="3D3588AC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49C91151" w14:textId="41AA1A4E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35BFFFEC" w14:textId="21C9D58E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571273BD" w14:textId="79EEFA9D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60115AE2" w14:textId="62BAB442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2FA22C28" w14:textId="7B84CEBF" w:rsidR="0069066E" w:rsidRDefault="0069066E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30FC7BE2" w14:textId="612968BD" w:rsidR="0069066E" w:rsidRDefault="0069066E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418FCBD4" w14:textId="77777777" w:rsidR="001F65FE" w:rsidRDefault="001F65FE" w:rsidP="003A6BF5">
      <w:pPr>
        <w:widowControl/>
        <w:suppressAutoHyphens w:val="0"/>
        <w:rPr>
          <w:rFonts w:ascii="Times New Roman" w:hAnsi="Times New Roman" w:cs="Times New Roman"/>
          <w:b/>
          <w:sz w:val="24"/>
        </w:rPr>
      </w:pPr>
    </w:p>
    <w:p w14:paraId="3368578A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05869D16" w14:textId="77777777" w:rsidR="001F65FE" w:rsidRDefault="001F65FE" w:rsidP="001F65F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</w:rPr>
      </w:pPr>
    </w:p>
    <w:p w14:paraId="29464D95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6D013FD2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4DC40ECD" w14:textId="7B5E9190" w:rsidR="00B84B3B" w:rsidRPr="00AA1C99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14:paraId="7578BC17" w14:textId="77777777" w:rsidR="00B84B3B" w:rsidRPr="00AA1C99" w:rsidRDefault="00B84B3B" w:rsidP="00B84B3B">
      <w:pPr>
        <w:pStyle w:val="Heading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D7AFBF4" w14:textId="16C35122" w:rsidR="001F65FE" w:rsidRPr="001F65FE" w:rsidRDefault="001F65FE" w:rsidP="001F65FE">
      <w:pPr>
        <w:pStyle w:val="Heading1"/>
        <w:widowControl/>
        <w:spacing w:before="0"/>
        <w:jc w:val="center"/>
        <w:rPr>
          <w:rFonts w:ascii="Times New Roman" w:hAnsi="Times New Roman" w:cs="Times New Roman"/>
          <w:iCs/>
          <w:sz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Informare</w:t>
      </w:r>
      <w:r w:rsidRPr="001F65FE">
        <w:rPr>
          <w:rFonts w:ascii="Times New Roman" w:hAnsi="Times New Roman" w:cs="Times New Roman"/>
          <w:b w:val="0"/>
          <w:bCs w:val="0"/>
          <w:iCs/>
          <w:sz w:val="24"/>
          <w:lang w:val="it-IT"/>
        </w:rPr>
        <w:t xml:space="preserve"> </w:t>
      </w:r>
      <w:r w:rsidRPr="001F65FE">
        <w:rPr>
          <w:rFonts w:ascii="Times New Roman" w:hAnsi="Times New Roman" w:cs="Times New Roman"/>
          <w:iCs/>
          <w:sz w:val="24"/>
          <w:lang w:val="it-IT"/>
        </w:rPr>
        <w:t xml:space="preserve"> </w:t>
      </w:r>
      <w:bookmarkStart w:id="1" w:name="_Hlk94777750"/>
      <w:r w:rsidRPr="001F65FE">
        <w:rPr>
          <w:rFonts w:ascii="Times New Roman" w:hAnsi="Times New Roman" w:cs="Times New Roman"/>
          <w:iCs/>
          <w:sz w:val="24"/>
          <w:lang w:val="it-IT"/>
        </w:rPr>
        <w:t>înregistrare ofert</w:t>
      </w:r>
      <w:r w:rsidR="00BC0FDE">
        <w:rPr>
          <w:rFonts w:ascii="Times New Roman" w:hAnsi="Times New Roman" w:cs="Times New Roman"/>
          <w:iCs/>
          <w:sz w:val="24"/>
          <w:lang w:val="it-IT"/>
        </w:rPr>
        <w:t>ă</w:t>
      </w:r>
      <w:r w:rsidRPr="001F65FE">
        <w:rPr>
          <w:rFonts w:ascii="Times New Roman" w:hAnsi="Times New Roman" w:cs="Times New Roman"/>
          <w:iCs/>
          <w:sz w:val="24"/>
          <w:lang w:val="it-IT"/>
        </w:rPr>
        <w:t xml:space="preserve"> în catalogul electronic SEAP</w:t>
      </w:r>
      <w:bookmarkEnd w:id="1"/>
    </w:p>
    <w:p w14:paraId="0220F6FA" w14:textId="77777777" w:rsidR="00B84B3B" w:rsidRPr="00AA1C99" w:rsidRDefault="00B84B3B" w:rsidP="00B84B3B">
      <w:pPr>
        <w:pStyle w:val="BodyText"/>
        <w:rPr>
          <w:rFonts w:ascii="Times New Roman" w:hAnsi="Times New Roman" w:cs="Times New Roman"/>
          <w:sz w:val="24"/>
          <w:lang w:val="ro-RO"/>
        </w:rPr>
      </w:pPr>
    </w:p>
    <w:p w14:paraId="34F08DB7" w14:textId="77777777" w:rsidR="007F6934" w:rsidRPr="00AA1C99" w:rsidRDefault="00B84B3B" w:rsidP="00B84B3B">
      <w:pPr>
        <w:rPr>
          <w:rFonts w:ascii="Times New Roman" w:hAnsi="Times New Roman" w:cs="Times New Roman"/>
          <w:b/>
          <w:bCs/>
          <w:i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Către </w:t>
      </w:r>
      <w:bookmarkStart w:id="2" w:name="_Hlk92718032"/>
      <w:bookmarkStart w:id="3" w:name="_Hlk92721183"/>
      <w:r w:rsidR="007F6934" w:rsidRPr="00AA1C99">
        <w:rPr>
          <w:rFonts w:ascii="Times New Roman" w:hAnsi="Times New Roman" w:cs="Times New Roman"/>
          <w:b/>
          <w:bCs/>
          <w:i/>
          <w:sz w:val="24"/>
          <w:lang w:val="ro-RO"/>
        </w:rPr>
        <w:t>Societatea AGENȚIA DE DEZVOLTARE LOCALĂ ORADEA S.A. </w:t>
      </w:r>
      <w:bookmarkEnd w:id="2"/>
    </w:p>
    <w:p w14:paraId="45AF7A6F" w14:textId="3E073779" w:rsidR="00B84B3B" w:rsidRPr="00AA1C99" w:rsidRDefault="00F02C73" w:rsidP="00B84B3B">
      <w:pPr>
        <w:rPr>
          <w:rFonts w:ascii="Times New Roman" w:hAnsi="Times New Roman" w:cs="Times New Roman"/>
          <w:i/>
          <w:szCs w:val="22"/>
          <w:lang w:val="ro-RO"/>
        </w:rPr>
      </w:pPr>
      <w:r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           </w:t>
      </w:r>
      <w:r w:rsidR="007F6934" w:rsidRPr="00AA1C99">
        <w:rPr>
          <w:rFonts w:ascii="Times New Roman" w:hAnsi="Times New Roman" w:cs="Times New Roman"/>
          <w:bCs/>
          <w:i/>
          <w:szCs w:val="22"/>
          <w:lang w:val="ro-RO"/>
        </w:rPr>
        <w:t>S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>tr</w:t>
      </w:r>
      <w:r w:rsidR="007F6934" w:rsidRPr="00AA1C99">
        <w:rPr>
          <w:rFonts w:ascii="Times New Roman" w:hAnsi="Times New Roman" w:cs="Times New Roman"/>
          <w:bCs/>
          <w:i/>
          <w:szCs w:val="22"/>
          <w:lang w:val="ro-RO"/>
        </w:rPr>
        <w:t>. Primăriei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nr. 3,</w:t>
      </w:r>
      <w:r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parter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Mun. Oradea</w:t>
      </w:r>
      <w:r w:rsidR="00B84B3B" w:rsidRPr="00AA1C99">
        <w:rPr>
          <w:rFonts w:ascii="Times New Roman" w:hAnsi="Times New Roman" w:cs="Times New Roman"/>
          <w:i/>
          <w:szCs w:val="22"/>
          <w:lang w:val="ro-RO"/>
        </w:rPr>
        <w:t xml:space="preserve">   </w:t>
      </w:r>
      <w:r w:rsidR="00B84B3B" w:rsidRPr="00AA1C99">
        <w:rPr>
          <w:rFonts w:ascii="Times New Roman" w:hAnsi="Times New Roman" w:cs="Times New Roman"/>
          <w:szCs w:val="22"/>
          <w:lang w:val="ro-RO"/>
        </w:rPr>
        <w:br/>
      </w:r>
      <w:r w:rsidR="00B84B3B" w:rsidRPr="00AA1C99">
        <w:rPr>
          <w:rFonts w:ascii="Times New Roman" w:hAnsi="Times New Roman" w:cs="Times New Roman"/>
          <w:i/>
          <w:iCs/>
          <w:szCs w:val="22"/>
          <w:lang w:val="ro-RO"/>
        </w:rPr>
        <w:t xml:space="preserve"> (denumirea </w:t>
      </w:r>
      <w:r w:rsidR="007F6934" w:rsidRPr="00AA1C99">
        <w:rPr>
          <w:rFonts w:ascii="Times New Roman" w:hAnsi="Times New Roman" w:cs="Times New Roman"/>
          <w:i/>
          <w:iCs/>
          <w:szCs w:val="22"/>
          <w:lang w:val="ro-RO"/>
        </w:rPr>
        <w:t>autorității</w:t>
      </w:r>
      <w:r w:rsidR="00B84B3B" w:rsidRPr="00AA1C99">
        <w:rPr>
          <w:rFonts w:ascii="Times New Roman" w:hAnsi="Times New Roman" w:cs="Times New Roman"/>
          <w:i/>
          <w:iCs/>
          <w:szCs w:val="22"/>
          <w:lang w:val="ro-RO"/>
        </w:rPr>
        <w:t xml:space="preserve"> contractante şi adresa completă)</w:t>
      </w:r>
    </w:p>
    <w:bookmarkEnd w:id="3"/>
    <w:p w14:paraId="77F8D535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14:paraId="26B440D1" w14:textId="11E8402E" w:rsidR="005071DF" w:rsidRDefault="00844638" w:rsidP="00F040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>Ca urmare a</w:t>
      </w:r>
      <w:r w:rsidR="00731C8F">
        <w:rPr>
          <w:rFonts w:ascii="Times New Roman" w:hAnsi="Times New Roman" w:cs="Times New Roman"/>
          <w:sz w:val="24"/>
          <w:lang w:val="ro-RO"/>
        </w:rPr>
        <w:t>,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9321FC">
        <w:rPr>
          <w:rFonts w:ascii="Times New Roman" w:hAnsi="Times New Roman" w:cs="Times New Roman"/>
          <w:sz w:val="24"/>
          <w:lang w:val="ro-RO"/>
        </w:rPr>
        <w:t>anunțului de intenție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3B6715">
        <w:rPr>
          <w:rFonts w:ascii="Times New Roman" w:hAnsi="Times New Roman" w:cs="Times New Roman"/>
          <w:sz w:val="24"/>
          <w:lang w:val="ro-RO"/>
        </w:rPr>
        <w:t xml:space="preserve"> n</w:t>
      </w:r>
      <w:r w:rsidR="003B6715" w:rsidRPr="008B4C56">
        <w:rPr>
          <w:rFonts w:ascii="Times New Roman" w:hAnsi="Times New Roman" w:cs="Times New Roman"/>
          <w:sz w:val="24"/>
          <w:lang w:val="ro-RO"/>
        </w:rPr>
        <w:t>r.</w:t>
      </w:r>
      <w:r w:rsidR="00B46511" w:rsidRPr="008B4C56">
        <w:rPr>
          <w:rFonts w:ascii="Times New Roman" w:hAnsi="Times New Roman" w:cs="Times New Roman"/>
          <w:sz w:val="24"/>
          <w:lang w:val="ro-RO"/>
        </w:rPr>
        <w:t xml:space="preserve"> </w:t>
      </w:r>
      <w:r w:rsidR="00D67CB4">
        <w:rPr>
          <w:rFonts w:ascii="Times New Roman" w:hAnsi="Times New Roman" w:cs="Times New Roman"/>
          <w:sz w:val="24"/>
          <w:lang w:val="ro-RO"/>
        </w:rPr>
        <w:t>52</w:t>
      </w:r>
      <w:r w:rsidR="003E5F70">
        <w:rPr>
          <w:rFonts w:ascii="Times New Roman" w:hAnsi="Times New Roman" w:cs="Times New Roman"/>
          <w:sz w:val="24"/>
          <w:lang w:val="ro-RO"/>
        </w:rPr>
        <w:t>7</w:t>
      </w:r>
      <w:r w:rsidR="00076103">
        <w:rPr>
          <w:rFonts w:ascii="Times New Roman" w:hAnsi="Times New Roman" w:cs="Times New Roman"/>
          <w:sz w:val="24"/>
          <w:lang w:val="ro-RO"/>
        </w:rPr>
        <w:t xml:space="preserve"> </w:t>
      </w:r>
      <w:r w:rsidR="003B6715" w:rsidRPr="008B4C56">
        <w:rPr>
          <w:rFonts w:ascii="Times New Roman" w:hAnsi="Times New Roman" w:cs="Times New Roman"/>
          <w:sz w:val="24"/>
          <w:lang w:val="ro-RO"/>
        </w:rPr>
        <w:t xml:space="preserve">din </w:t>
      </w:r>
      <w:r w:rsidR="003B6715" w:rsidRPr="00B573F8">
        <w:rPr>
          <w:rFonts w:ascii="Times New Roman" w:hAnsi="Times New Roman" w:cs="Times New Roman"/>
          <w:sz w:val="24"/>
          <w:lang w:val="ro-RO"/>
        </w:rPr>
        <w:t xml:space="preserve">data de </w:t>
      </w:r>
      <w:r w:rsidR="00D67CB4">
        <w:rPr>
          <w:rFonts w:ascii="Times New Roman" w:hAnsi="Times New Roman" w:cs="Times New Roman"/>
          <w:sz w:val="24"/>
          <w:lang w:val="ro-RO"/>
        </w:rPr>
        <w:t>21</w:t>
      </w:r>
      <w:r w:rsidR="00996824">
        <w:rPr>
          <w:rFonts w:ascii="Times New Roman" w:hAnsi="Times New Roman" w:cs="Times New Roman"/>
          <w:sz w:val="24"/>
          <w:lang w:val="ro-RO"/>
        </w:rPr>
        <w:t>.04</w:t>
      </w:r>
      <w:r w:rsidR="008B4C56">
        <w:rPr>
          <w:rFonts w:ascii="Times New Roman" w:hAnsi="Times New Roman" w:cs="Times New Roman"/>
          <w:sz w:val="24"/>
          <w:lang w:val="ro-RO"/>
        </w:rPr>
        <w:t>.</w:t>
      </w:r>
      <w:r w:rsidR="003B6715" w:rsidRPr="00B573F8">
        <w:rPr>
          <w:rFonts w:ascii="Times New Roman" w:hAnsi="Times New Roman" w:cs="Times New Roman"/>
          <w:sz w:val="24"/>
          <w:lang w:val="ro-RO"/>
        </w:rPr>
        <w:t>2022</w:t>
      </w:r>
      <w:r w:rsidR="003B6715" w:rsidRPr="00EC5CC1">
        <w:rPr>
          <w:rFonts w:ascii="Times New Roman" w:hAnsi="Times New Roman" w:cs="Times New Roman"/>
          <w:sz w:val="24"/>
          <w:lang w:val="ro-RO"/>
        </w:rPr>
        <w:t xml:space="preserve">, 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publicat pe site-ul propriu al </w:t>
      </w:r>
      <w:r w:rsidR="007F6934" w:rsidRPr="00AA1C99">
        <w:rPr>
          <w:rFonts w:ascii="Times New Roman" w:hAnsi="Times New Roman" w:cs="Times New Roman"/>
          <w:b/>
          <w:bCs/>
          <w:i/>
          <w:sz w:val="24"/>
          <w:lang w:val="ro-RO"/>
        </w:rPr>
        <w:t>Societatea AGENȚIA DE DEZVOLTARE LOCALĂ ORADEA S.A.</w:t>
      </w:r>
      <w:r w:rsidR="009321FC">
        <w:rPr>
          <w:rFonts w:ascii="Times New Roman" w:hAnsi="Times New Roman" w:cs="Times New Roman"/>
          <w:iCs/>
          <w:sz w:val="24"/>
          <w:lang w:val="ro-RO"/>
        </w:rPr>
        <w:t>, la secțiunea achiziții</w:t>
      </w:r>
      <w:r w:rsidR="003B6715">
        <w:rPr>
          <w:rFonts w:ascii="Times New Roman" w:hAnsi="Times New Roman" w:cs="Times New Roman"/>
          <w:iCs/>
          <w:sz w:val="24"/>
          <w:lang w:val="ro-RO"/>
        </w:rPr>
        <w:t xml:space="preserve"> (</w:t>
      </w:r>
      <w:r w:rsidR="003B6715" w:rsidRPr="003B6715">
        <w:rPr>
          <w:rFonts w:ascii="Times New Roman" w:hAnsi="Times New Roman" w:cs="Times New Roman"/>
          <w:iCs/>
          <w:sz w:val="24"/>
          <w:lang w:val="ro-RO"/>
        </w:rPr>
        <w:t>https://www.adlo.ro/achizitii-adlo</w:t>
      </w:r>
      <w:r w:rsidR="003B6715">
        <w:rPr>
          <w:rFonts w:ascii="Times New Roman" w:hAnsi="Times New Roman" w:cs="Times New Roman"/>
          <w:iCs/>
          <w:sz w:val="24"/>
          <w:lang w:val="ro-RO"/>
        </w:rPr>
        <w:t>)</w:t>
      </w:r>
      <w:r w:rsidRPr="00AA1C99">
        <w:rPr>
          <w:rFonts w:ascii="Times New Roman" w:hAnsi="Times New Roman" w:cs="Times New Roman"/>
          <w:sz w:val="24"/>
          <w:lang w:val="ro-RO"/>
        </w:rPr>
        <w:t>, privind achiziţi</w:t>
      </w:r>
      <w:r w:rsidR="00731C8F">
        <w:rPr>
          <w:rFonts w:ascii="Times New Roman" w:hAnsi="Times New Roman" w:cs="Times New Roman"/>
          <w:sz w:val="24"/>
          <w:lang w:val="ro-RO"/>
        </w:rPr>
        <w:t>a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direct</w:t>
      </w:r>
      <w:r w:rsidR="00731C8F">
        <w:rPr>
          <w:rFonts w:ascii="Times New Roman" w:hAnsi="Times New Roman" w:cs="Times New Roman"/>
          <w:sz w:val="24"/>
          <w:lang w:val="ro-RO"/>
        </w:rPr>
        <w:t>ă</w:t>
      </w:r>
      <w:r w:rsidR="00023F9B">
        <w:rPr>
          <w:rFonts w:ascii="Times New Roman" w:hAnsi="Times New Roman" w:cs="Times New Roman"/>
          <w:sz w:val="24"/>
          <w:lang w:val="ro-RO"/>
        </w:rPr>
        <w:t xml:space="preserve"> 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bookmarkStart w:id="4" w:name="_Hlk43112704"/>
      <w:r w:rsidRPr="00AA1C99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“</w:t>
      </w:r>
      <w:r w:rsidR="003E5F70" w:rsidRPr="003E5F70">
        <w:rPr>
          <w:rFonts w:ascii="Times New Roman" w:eastAsia="Times New Roman" w:hAnsi="Times New Roman" w:cs="Times New Roman"/>
          <w:b/>
          <w:bCs/>
          <w:iCs/>
          <w:sz w:val="24"/>
        </w:rPr>
        <w:t>Serviciilor de întreținerea spațiilor verzi din Parcul Industrial Eurobusiness I și Parcul Industrial Eurobusiness II și Parcul Industrial Eurobusiness III</w:t>
      </w:r>
      <w:r w:rsidR="00777A76" w:rsidRPr="00777A76">
        <w:rPr>
          <w:rFonts w:ascii="Times New Roman" w:eastAsia="Times New Roman" w:hAnsi="Times New Roman" w:cs="Times New Roman"/>
          <w:b/>
          <w:bCs/>
          <w:iCs/>
          <w:sz w:val="24"/>
        </w:rPr>
        <w:t>”</w:t>
      </w:r>
      <w:r w:rsidRPr="00AA1C99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”</w:t>
      </w:r>
      <w:bookmarkEnd w:id="4"/>
      <w:r w:rsidRPr="00AA1C99">
        <w:rPr>
          <w:rFonts w:ascii="Times New Roman" w:hAnsi="Times New Roman" w:cs="Times New Roman"/>
          <w:sz w:val="24"/>
          <w:lang w:val="ro-RO"/>
        </w:rPr>
        <w:t>,</w:t>
      </w:r>
      <w:r w:rsidR="003B6715">
        <w:rPr>
          <w:rFonts w:ascii="Times New Roman" w:hAnsi="Times New Roman" w:cs="Times New Roman"/>
          <w:sz w:val="24"/>
          <w:lang w:val="ro-RO"/>
        </w:rPr>
        <w:t xml:space="preserve"> vă </w:t>
      </w:r>
      <w:r w:rsidR="005071DF">
        <w:rPr>
          <w:rFonts w:ascii="Times New Roman" w:hAnsi="Times New Roman" w:cs="Times New Roman"/>
          <w:sz w:val="24"/>
          <w:lang w:val="ro-RO"/>
        </w:rPr>
        <w:t>informăm</w:t>
      </w:r>
      <w:r w:rsidR="0039402A">
        <w:rPr>
          <w:rFonts w:ascii="Times New Roman" w:hAnsi="Times New Roman" w:cs="Times New Roman"/>
          <w:sz w:val="24"/>
          <w:lang w:val="ro-RO"/>
        </w:rPr>
        <w:t>, că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noi .........................................................</w:t>
      </w:r>
      <w:r w:rsidR="005B6F82">
        <w:rPr>
          <w:rFonts w:ascii="Times New Roman" w:hAnsi="Times New Roman" w:cs="Times New Roman"/>
          <w:sz w:val="24"/>
          <w:lang w:val="ro-RO"/>
        </w:rPr>
        <w:t xml:space="preserve"> </w:t>
      </w:r>
      <w:r w:rsidRPr="00AA1C99">
        <w:rPr>
          <w:rFonts w:ascii="Times New Roman" w:hAnsi="Times New Roman" w:cs="Times New Roman"/>
          <w:sz w:val="24"/>
          <w:lang w:val="ro-RO"/>
        </w:rPr>
        <w:t>(</w:t>
      </w:r>
      <w:r w:rsidRPr="00AA1C99">
        <w:rPr>
          <w:rFonts w:ascii="Times New Roman" w:hAnsi="Times New Roman" w:cs="Times New Roman"/>
          <w:i/>
          <w:iCs/>
          <w:sz w:val="24"/>
          <w:lang w:val="ro-RO"/>
        </w:rPr>
        <w:t xml:space="preserve">denumirea/numele </w:t>
      </w:r>
      <w:r w:rsidR="0039402A">
        <w:rPr>
          <w:rFonts w:ascii="Times New Roman" w:hAnsi="Times New Roman" w:cs="Times New Roman"/>
          <w:i/>
          <w:iCs/>
          <w:sz w:val="24"/>
          <w:lang w:val="ro-RO"/>
        </w:rPr>
        <w:t>operatorului economic</w:t>
      </w:r>
      <w:r w:rsidRPr="00AA1C99">
        <w:rPr>
          <w:rFonts w:ascii="Times New Roman" w:hAnsi="Times New Roman" w:cs="Times New Roman"/>
          <w:sz w:val="24"/>
          <w:lang w:val="ro-RO"/>
        </w:rPr>
        <w:t>)</w:t>
      </w:r>
    </w:p>
    <w:p w14:paraId="20183DC7" w14:textId="43301270" w:rsidR="00844638" w:rsidRDefault="00844638" w:rsidP="0039402A">
      <w:pPr>
        <w:spacing w:line="360" w:lineRule="auto"/>
        <w:ind w:hanging="90"/>
        <w:jc w:val="both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5071DF">
        <w:rPr>
          <w:rFonts w:ascii="Times New Roman" w:hAnsi="Times New Roman" w:cs="Times New Roman"/>
          <w:sz w:val="24"/>
          <w:lang w:val="ro-RO"/>
        </w:rPr>
        <w:t>am</w:t>
      </w:r>
      <w:r w:rsidR="00F36625">
        <w:rPr>
          <w:rFonts w:ascii="Times New Roman" w:hAnsi="Times New Roman" w:cs="Times New Roman"/>
          <w:sz w:val="24"/>
          <w:lang w:val="ro-RO"/>
        </w:rPr>
        <w:t xml:space="preserve"> introdu</w:t>
      </w:r>
      <w:r w:rsidR="005071DF">
        <w:rPr>
          <w:rFonts w:ascii="Times New Roman" w:hAnsi="Times New Roman" w:cs="Times New Roman"/>
          <w:sz w:val="24"/>
          <w:lang w:val="ro-RO"/>
        </w:rPr>
        <w:t xml:space="preserve">s </w:t>
      </w:r>
      <w:r w:rsidR="00CE7686" w:rsidRPr="00CE7686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oferta pe codul principal Cod CPV: </w:t>
      </w:r>
      <w:r w:rsidR="003E5F70" w:rsidRPr="003E5F70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>77310000-6 – Amenajare si intretinere spatii verzi</w:t>
      </w:r>
      <w:r w:rsidR="00CE7686" w:rsidRPr="0059280F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,</w:t>
      </w:r>
      <w:r w:rsidR="00CE7686" w:rsidRPr="00CE7686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CE7686">
        <w:rPr>
          <w:rFonts w:ascii="Times New Roman" w:hAnsi="Times New Roman" w:cs="Times New Roman"/>
          <w:sz w:val="24"/>
          <w:lang w:val="ro-RO"/>
        </w:rPr>
        <w:t xml:space="preserve"> </w:t>
      </w:r>
      <w:r w:rsidR="0039402A">
        <w:rPr>
          <w:rFonts w:ascii="Times New Roman" w:hAnsi="Times New Roman" w:cs="Times New Roman"/>
          <w:sz w:val="24"/>
          <w:lang w:val="ro-RO"/>
        </w:rPr>
        <w:t>în catalogul electronic SEAP</w:t>
      </w:r>
      <w:r w:rsidR="00CE7686">
        <w:rPr>
          <w:rFonts w:ascii="Times New Roman" w:hAnsi="Times New Roman" w:cs="Times New Roman"/>
          <w:sz w:val="24"/>
          <w:lang w:val="ro-RO"/>
        </w:rPr>
        <w:t xml:space="preserve">, având </w:t>
      </w:r>
      <w:r w:rsidR="00996824">
        <w:rPr>
          <w:rFonts w:ascii="Times New Roman" w:hAnsi="Times New Roman" w:cs="Times New Roman"/>
          <w:sz w:val="24"/>
          <w:lang w:val="ro-RO"/>
        </w:rPr>
        <w:t>nr. de referință</w:t>
      </w:r>
      <w:r w:rsidR="00CE7686">
        <w:rPr>
          <w:rFonts w:ascii="Times New Roman" w:hAnsi="Times New Roman" w:cs="Times New Roman"/>
          <w:sz w:val="24"/>
          <w:lang w:val="ro-RO"/>
        </w:rPr>
        <w:t>.</w:t>
      </w:r>
      <w:r w:rsidR="00720E8C">
        <w:rPr>
          <w:rFonts w:ascii="Times New Roman" w:hAnsi="Times New Roman" w:cs="Times New Roman"/>
          <w:sz w:val="24"/>
          <w:lang w:val="ro-RO"/>
        </w:rPr>
        <w:t xml:space="preserve"> </w:t>
      </w:r>
      <w:r w:rsidR="00CE7686">
        <w:rPr>
          <w:rFonts w:ascii="Times New Roman" w:hAnsi="Times New Roman" w:cs="Times New Roman"/>
          <w:sz w:val="24"/>
          <w:lang w:val="ro-RO"/>
        </w:rPr>
        <w:t>....</w:t>
      </w:r>
      <w:r w:rsidR="00D025E6">
        <w:rPr>
          <w:rFonts w:ascii="Times New Roman" w:hAnsi="Times New Roman" w:cs="Times New Roman"/>
          <w:sz w:val="24"/>
          <w:lang w:val="ro-RO"/>
        </w:rPr>
        <w:t>...</w:t>
      </w:r>
      <w:r w:rsidR="00720E8C">
        <w:rPr>
          <w:rFonts w:ascii="Times New Roman" w:hAnsi="Times New Roman" w:cs="Times New Roman"/>
          <w:sz w:val="24"/>
          <w:lang w:val="ro-RO"/>
        </w:rPr>
        <w:t>.</w:t>
      </w:r>
      <w:r w:rsidR="005B6F82">
        <w:rPr>
          <w:rFonts w:ascii="Times New Roman" w:hAnsi="Times New Roman" w:cs="Times New Roman"/>
          <w:sz w:val="24"/>
          <w:lang w:val="ro-RO"/>
        </w:rPr>
        <w:t>..</w:t>
      </w:r>
      <w:r w:rsidR="00720E8C">
        <w:rPr>
          <w:rFonts w:ascii="Times New Roman" w:hAnsi="Times New Roman" w:cs="Times New Roman"/>
          <w:sz w:val="24"/>
          <w:lang w:val="ro-RO"/>
        </w:rPr>
        <w:t>.</w:t>
      </w:r>
      <w:r w:rsidR="00160CD6">
        <w:rPr>
          <w:rFonts w:ascii="Times New Roman" w:hAnsi="Times New Roman" w:cs="Times New Roman"/>
          <w:sz w:val="24"/>
          <w:lang w:val="ro-RO"/>
        </w:rPr>
        <w:t>..</w:t>
      </w:r>
      <w:r w:rsidR="00CE7686">
        <w:rPr>
          <w:rFonts w:ascii="Times New Roman" w:hAnsi="Times New Roman" w:cs="Times New Roman"/>
          <w:sz w:val="24"/>
          <w:lang w:val="ro-RO"/>
        </w:rPr>
        <w:t xml:space="preserve">.. </w:t>
      </w:r>
      <w:r w:rsidR="005B0787">
        <w:rPr>
          <w:rFonts w:ascii="Times New Roman" w:hAnsi="Times New Roman" w:cs="Times New Roman"/>
          <w:sz w:val="24"/>
          <w:lang w:val="ro-RO"/>
        </w:rPr>
        <w:t xml:space="preserve"> și în conformitate cu cerințele caietului de sarcini nr</w:t>
      </w:r>
      <w:r w:rsidR="00F954CA">
        <w:rPr>
          <w:rFonts w:ascii="Times New Roman" w:hAnsi="Times New Roman" w:cs="Times New Roman"/>
          <w:sz w:val="24"/>
          <w:lang w:val="ro-RO"/>
        </w:rPr>
        <w:t xml:space="preserve">. </w:t>
      </w:r>
      <w:r w:rsidR="003E5F70" w:rsidRPr="003E5F70">
        <w:rPr>
          <w:rFonts w:ascii="Times New Roman" w:hAnsi="Times New Roman" w:cs="Times New Roman"/>
          <w:i/>
          <w:iCs/>
          <w:sz w:val="24"/>
          <w:u w:val="single"/>
        </w:rPr>
        <w:t>497 / 15.04.2022</w:t>
      </w:r>
      <w:r w:rsidRPr="00AA1C99">
        <w:rPr>
          <w:rFonts w:ascii="Times New Roman" w:hAnsi="Times New Roman" w:cs="Times New Roman"/>
          <w:sz w:val="24"/>
          <w:lang w:val="ro-RO"/>
        </w:rPr>
        <w:t>:</w:t>
      </w:r>
    </w:p>
    <w:p w14:paraId="73402A74" w14:textId="77777777" w:rsidR="00837355" w:rsidRPr="00837355" w:rsidRDefault="00837355" w:rsidP="00844638">
      <w:pPr>
        <w:spacing w:line="360" w:lineRule="auto"/>
        <w:rPr>
          <w:rFonts w:ascii="Times New Roman" w:hAnsi="Times New Roman" w:cs="Times New Roman"/>
          <w:i/>
          <w:iCs/>
          <w:sz w:val="24"/>
          <w:lang w:val="ro-RO"/>
        </w:rPr>
      </w:pPr>
    </w:p>
    <w:p w14:paraId="4580E97E" w14:textId="37A0F91A" w:rsidR="00B84B3B" w:rsidRPr="008571AF" w:rsidRDefault="00F36625" w:rsidP="001805F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8571AF">
        <w:rPr>
          <w:rFonts w:ascii="Times New Roman" w:hAnsi="Times New Roman" w:cs="Times New Roman"/>
          <w:i/>
          <w:iCs/>
          <w:sz w:val="24"/>
        </w:rPr>
        <w:t>Totodată, am luat la cu</w:t>
      </w:r>
      <w:r w:rsidR="008E4486" w:rsidRPr="008571AF">
        <w:rPr>
          <w:rFonts w:ascii="Times New Roman" w:hAnsi="Times New Roman" w:cs="Times New Roman"/>
          <w:i/>
          <w:iCs/>
          <w:sz w:val="24"/>
        </w:rPr>
        <w:t>no</w:t>
      </w:r>
      <w:r w:rsidR="00702906" w:rsidRPr="008571AF">
        <w:rPr>
          <w:rFonts w:ascii="Times New Roman" w:hAnsi="Times New Roman" w:cs="Times New Roman"/>
          <w:i/>
          <w:iCs/>
          <w:sz w:val="24"/>
        </w:rPr>
        <w:t xml:space="preserve">știință că, </w:t>
      </w:r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publicarea produselor în catalogul electronic de produse SEAP, în conformitate cu cerințele anunțui de intenție are rol de informare/publicitate, nu obligă Societatea Agenția de Dezvoltare Locală Oradea S.A. și nu exclude de la achiziție operatorii economici deja înscriși în catalog (dacă este cazul).</w:t>
      </w:r>
    </w:p>
    <w:p w14:paraId="7D8A4DBA" w14:textId="77777777" w:rsidR="00B84B3B" w:rsidRPr="00AA1C99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14:paraId="3DD4D94C" w14:textId="77777777" w:rsidR="00B84B3B" w:rsidRPr="00AA1C99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14:paraId="29A114D9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14:paraId="23A99350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>Cu stimă,</w:t>
      </w:r>
    </w:p>
    <w:p w14:paraId="7F0F7655" w14:textId="1CB037EC" w:rsidR="00DC1162" w:rsidRPr="00AA1C99" w:rsidRDefault="00B84B3B" w:rsidP="00AA1C9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AA1C99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AA1C99">
        <w:rPr>
          <w:rFonts w:ascii="Times New Roman" w:hAnsi="Times New Roman" w:cs="Times New Roman"/>
          <w:sz w:val="24"/>
          <w:lang w:val="ro-RO"/>
        </w:rPr>
        <w:br/>
      </w:r>
      <w:r w:rsidR="00B90583" w:rsidRPr="00AA1C99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14:paraId="4AA47687" w14:textId="77777777" w:rsidR="001805F5" w:rsidRPr="00AA1C99" w:rsidRDefault="001805F5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sectPr w:rsidR="001805F5" w:rsidRPr="00AA1C99" w:rsidSect="001805F5">
      <w:footnotePr>
        <w:numRestart w:val="eachPage"/>
      </w:footnotePr>
      <w:type w:val="continuous"/>
      <w:pgSz w:w="11907" w:h="16840" w:code="9"/>
      <w:pgMar w:top="1134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5492" w14:textId="77777777" w:rsidR="0017075C" w:rsidRDefault="0017075C" w:rsidP="00EC026B">
      <w:r>
        <w:separator/>
      </w:r>
    </w:p>
  </w:endnote>
  <w:endnote w:type="continuationSeparator" w:id="0">
    <w:p w14:paraId="74336785" w14:textId="77777777" w:rsidR="0017075C" w:rsidRDefault="0017075C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46B2" w14:textId="77777777" w:rsidR="0017075C" w:rsidRDefault="0017075C" w:rsidP="00EC026B">
      <w:r>
        <w:separator/>
      </w:r>
    </w:p>
  </w:footnote>
  <w:footnote w:type="continuationSeparator" w:id="0">
    <w:p w14:paraId="2DD2D6E5" w14:textId="77777777" w:rsidR="0017075C" w:rsidRDefault="0017075C" w:rsidP="00EC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C160C9"/>
    <w:multiLevelType w:val="hybridMultilevel"/>
    <w:tmpl w:val="1A080386"/>
    <w:lvl w:ilvl="0" w:tplc="81783FA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5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66712">
    <w:abstractNumId w:val="20"/>
  </w:num>
  <w:num w:numId="3" w16cid:durableId="1867284308">
    <w:abstractNumId w:val="19"/>
  </w:num>
  <w:num w:numId="4" w16cid:durableId="442767857">
    <w:abstractNumId w:val="17"/>
  </w:num>
  <w:num w:numId="5" w16cid:durableId="1827357301">
    <w:abstractNumId w:val="21"/>
  </w:num>
  <w:num w:numId="6" w16cid:durableId="115691998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3F9B"/>
    <w:rsid w:val="000248FD"/>
    <w:rsid w:val="00027CA8"/>
    <w:rsid w:val="0003022B"/>
    <w:rsid w:val="00030BD1"/>
    <w:rsid w:val="0003525B"/>
    <w:rsid w:val="00037806"/>
    <w:rsid w:val="00040A78"/>
    <w:rsid w:val="00043DCF"/>
    <w:rsid w:val="00045154"/>
    <w:rsid w:val="0004790B"/>
    <w:rsid w:val="00050215"/>
    <w:rsid w:val="000509B6"/>
    <w:rsid w:val="00051A1A"/>
    <w:rsid w:val="00054471"/>
    <w:rsid w:val="000547A7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6103"/>
    <w:rsid w:val="0007703C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A4B75"/>
    <w:rsid w:val="000B02CA"/>
    <w:rsid w:val="000B2B1C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789C"/>
    <w:rsid w:val="000F3460"/>
    <w:rsid w:val="000F457C"/>
    <w:rsid w:val="000F493D"/>
    <w:rsid w:val="000F5FDF"/>
    <w:rsid w:val="000F64A3"/>
    <w:rsid w:val="001012AB"/>
    <w:rsid w:val="00102886"/>
    <w:rsid w:val="00103749"/>
    <w:rsid w:val="00104252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3EA4"/>
    <w:rsid w:val="0012561F"/>
    <w:rsid w:val="00126C6D"/>
    <w:rsid w:val="00127656"/>
    <w:rsid w:val="001337CA"/>
    <w:rsid w:val="00135291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8FC"/>
    <w:rsid w:val="0016011A"/>
    <w:rsid w:val="00160CD6"/>
    <w:rsid w:val="00162D5D"/>
    <w:rsid w:val="00163116"/>
    <w:rsid w:val="001633B7"/>
    <w:rsid w:val="00166FAF"/>
    <w:rsid w:val="001705F3"/>
    <w:rsid w:val="0017075C"/>
    <w:rsid w:val="00170E93"/>
    <w:rsid w:val="00171A51"/>
    <w:rsid w:val="0017257E"/>
    <w:rsid w:val="00174082"/>
    <w:rsid w:val="0017542D"/>
    <w:rsid w:val="001805F5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07EE"/>
    <w:rsid w:val="001C3E10"/>
    <w:rsid w:val="001C545D"/>
    <w:rsid w:val="001D16C8"/>
    <w:rsid w:val="001E196F"/>
    <w:rsid w:val="001F3D44"/>
    <w:rsid w:val="001F65FE"/>
    <w:rsid w:val="001F7013"/>
    <w:rsid w:val="00201D5A"/>
    <w:rsid w:val="002020BF"/>
    <w:rsid w:val="002021A0"/>
    <w:rsid w:val="002031A2"/>
    <w:rsid w:val="00204367"/>
    <w:rsid w:val="00204E4C"/>
    <w:rsid w:val="00213650"/>
    <w:rsid w:val="00214D0C"/>
    <w:rsid w:val="00215BDC"/>
    <w:rsid w:val="0022015F"/>
    <w:rsid w:val="0022024F"/>
    <w:rsid w:val="00227183"/>
    <w:rsid w:val="00227CF4"/>
    <w:rsid w:val="00227D25"/>
    <w:rsid w:val="00231A1F"/>
    <w:rsid w:val="00233AD6"/>
    <w:rsid w:val="00233E60"/>
    <w:rsid w:val="00235145"/>
    <w:rsid w:val="00235895"/>
    <w:rsid w:val="002360C9"/>
    <w:rsid w:val="00236286"/>
    <w:rsid w:val="00237AD8"/>
    <w:rsid w:val="0024006B"/>
    <w:rsid w:val="0024126D"/>
    <w:rsid w:val="0024353D"/>
    <w:rsid w:val="00245808"/>
    <w:rsid w:val="00252E10"/>
    <w:rsid w:val="0025329D"/>
    <w:rsid w:val="002546D6"/>
    <w:rsid w:val="002565BD"/>
    <w:rsid w:val="00257C10"/>
    <w:rsid w:val="00262229"/>
    <w:rsid w:val="00265F08"/>
    <w:rsid w:val="002670A9"/>
    <w:rsid w:val="0027332C"/>
    <w:rsid w:val="00274D80"/>
    <w:rsid w:val="0027515C"/>
    <w:rsid w:val="00276593"/>
    <w:rsid w:val="00277F3A"/>
    <w:rsid w:val="00280630"/>
    <w:rsid w:val="00281406"/>
    <w:rsid w:val="002815FF"/>
    <w:rsid w:val="00283ED1"/>
    <w:rsid w:val="00284266"/>
    <w:rsid w:val="002845F9"/>
    <w:rsid w:val="0028498F"/>
    <w:rsid w:val="00284CC9"/>
    <w:rsid w:val="002853EB"/>
    <w:rsid w:val="0028756A"/>
    <w:rsid w:val="002909E0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B36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7A59"/>
    <w:rsid w:val="002C02E9"/>
    <w:rsid w:val="002C0A1C"/>
    <w:rsid w:val="002C19AD"/>
    <w:rsid w:val="002C1BCB"/>
    <w:rsid w:val="002C2223"/>
    <w:rsid w:val="002C2FB1"/>
    <w:rsid w:val="002C408F"/>
    <w:rsid w:val="002C7693"/>
    <w:rsid w:val="002C7E7B"/>
    <w:rsid w:val="002D1AAA"/>
    <w:rsid w:val="002D5945"/>
    <w:rsid w:val="002D5BB0"/>
    <w:rsid w:val="002D6989"/>
    <w:rsid w:val="002E0C61"/>
    <w:rsid w:val="002E3F1B"/>
    <w:rsid w:val="002E55D7"/>
    <w:rsid w:val="002E672D"/>
    <w:rsid w:val="002E69F5"/>
    <w:rsid w:val="002F2CE2"/>
    <w:rsid w:val="002F6B79"/>
    <w:rsid w:val="003031F5"/>
    <w:rsid w:val="00304CD8"/>
    <w:rsid w:val="003061FD"/>
    <w:rsid w:val="00311EE6"/>
    <w:rsid w:val="003167A5"/>
    <w:rsid w:val="00316B77"/>
    <w:rsid w:val="00316C3A"/>
    <w:rsid w:val="00317968"/>
    <w:rsid w:val="00317DE8"/>
    <w:rsid w:val="00322199"/>
    <w:rsid w:val="00322AEF"/>
    <w:rsid w:val="00323435"/>
    <w:rsid w:val="00324B73"/>
    <w:rsid w:val="003300E1"/>
    <w:rsid w:val="00330F25"/>
    <w:rsid w:val="00331E80"/>
    <w:rsid w:val="00331F58"/>
    <w:rsid w:val="00332B4C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5197"/>
    <w:rsid w:val="00377A17"/>
    <w:rsid w:val="003851B3"/>
    <w:rsid w:val="00393FE4"/>
    <w:rsid w:val="0039402A"/>
    <w:rsid w:val="00394660"/>
    <w:rsid w:val="003A0101"/>
    <w:rsid w:val="003A2A41"/>
    <w:rsid w:val="003A30AB"/>
    <w:rsid w:val="003A3699"/>
    <w:rsid w:val="003A3849"/>
    <w:rsid w:val="003A49BE"/>
    <w:rsid w:val="003A6BF5"/>
    <w:rsid w:val="003A741A"/>
    <w:rsid w:val="003A77FA"/>
    <w:rsid w:val="003A7B69"/>
    <w:rsid w:val="003A7B86"/>
    <w:rsid w:val="003B0005"/>
    <w:rsid w:val="003B04B7"/>
    <w:rsid w:val="003B2284"/>
    <w:rsid w:val="003B4C1A"/>
    <w:rsid w:val="003B50B6"/>
    <w:rsid w:val="003B6715"/>
    <w:rsid w:val="003B7115"/>
    <w:rsid w:val="003B78AB"/>
    <w:rsid w:val="003C3CBF"/>
    <w:rsid w:val="003C6093"/>
    <w:rsid w:val="003D08DF"/>
    <w:rsid w:val="003D0A77"/>
    <w:rsid w:val="003D0C82"/>
    <w:rsid w:val="003E09FB"/>
    <w:rsid w:val="003E0E40"/>
    <w:rsid w:val="003E12FB"/>
    <w:rsid w:val="003E4B6B"/>
    <w:rsid w:val="003E5F70"/>
    <w:rsid w:val="003F0823"/>
    <w:rsid w:val="003F0960"/>
    <w:rsid w:val="003F16B7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35C75"/>
    <w:rsid w:val="004364A0"/>
    <w:rsid w:val="00440A35"/>
    <w:rsid w:val="00441357"/>
    <w:rsid w:val="004432C6"/>
    <w:rsid w:val="0044425C"/>
    <w:rsid w:val="004443AC"/>
    <w:rsid w:val="00445E75"/>
    <w:rsid w:val="004468A8"/>
    <w:rsid w:val="00447F4A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661EA"/>
    <w:rsid w:val="00472083"/>
    <w:rsid w:val="004723E2"/>
    <w:rsid w:val="0047277A"/>
    <w:rsid w:val="00472AE1"/>
    <w:rsid w:val="00480378"/>
    <w:rsid w:val="00481927"/>
    <w:rsid w:val="0048372A"/>
    <w:rsid w:val="00484A4E"/>
    <w:rsid w:val="00485F57"/>
    <w:rsid w:val="004862F3"/>
    <w:rsid w:val="00487919"/>
    <w:rsid w:val="004909FF"/>
    <w:rsid w:val="00490BA7"/>
    <w:rsid w:val="00493078"/>
    <w:rsid w:val="00493922"/>
    <w:rsid w:val="00494409"/>
    <w:rsid w:val="0049707D"/>
    <w:rsid w:val="004A01B0"/>
    <w:rsid w:val="004A69AA"/>
    <w:rsid w:val="004A7FEE"/>
    <w:rsid w:val="004B0804"/>
    <w:rsid w:val="004B1828"/>
    <w:rsid w:val="004B1A50"/>
    <w:rsid w:val="004B3297"/>
    <w:rsid w:val="004B3DA5"/>
    <w:rsid w:val="004B5677"/>
    <w:rsid w:val="004B58EE"/>
    <w:rsid w:val="004B5D9F"/>
    <w:rsid w:val="004C3304"/>
    <w:rsid w:val="004C661A"/>
    <w:rsid w:val="004C781E"/>
    <w:rsid w:val="004D0A49"/>
    <w:rsid w:val="004D2EC6"/>
    <w:rsid w:val="004D40C9"/>
    <w:rsid w:val="004D425E"/>
    <w:rsid w:val="004D5557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3921"/>
    <w:rsid w:val="004F537C"/>
    <w:rsid w:val="004F58AB"/>
    <w:rsid w:val="004F6F80"/>
    <w:rsid w:val="004F7EE8"/>
    <w:rsid w:val="00500414"/>
    <w:rsid w:val="00504925"/>
    <w:rsid w:val="00504A8A"/>
    <w:rsid w:val="00505566"/>
    <w:rsid w:val="005071DF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4B54"/>
    <w:rsid w:val="0055706D"/>
    <w:rsid w:val="00563144"/>
    <w:rsid w:val="00564EEB"/>
    <w:rsid w:val="0056511F"/>
    <w:rsid w:val="005677BD"/>
    <w:rsid w:val="00570147"/>
    <w:rsid w:val="00573610"/>
    <w:rsid w:val="005756FD"/>
    <w:rsid w:val="00575984"/>
    <w:rsid w:val="00577A13"/>
    <w:rsid w:val="00577BB4"/>
    <w:rsid w:val="00582968"/>
    <w:rsid w:val="005836C9"/>
    <w:rsid w:val="00583F33"/>
    <w:rsid w:val="00584908"/>
    <w:rsid w:val="00584FD9"/>
    <w:rsid w:val="00587078"/>
    <w:rsid w:val="00590920"/>
    <w:rsid w:val="0059280F"/>
    <w:rsid w:val="005960A8"/>
    <w:rsid w:val="005971E5"/>
    <w:rsid w:val="005A07C2"/>
    <w:rsid w:val="005A2BCC"/>
    <w:rsid w:val="005A3525"/>
    <w:rsid w:val="005A6911"/>
    <w:rsid w:val="005A7DE5"/>
    <w:rsid w:val="005B0787"/>
    <w:rsid w:val="005B16AE"/>
    <w:rsid w:val="005B4A71"/>
    <w:rsid w:val="005B4DFB"/>
    <w:rsid w:val="005B6743"/>
    <w:rsid w:val="005B6F82"/>
    <w:rsid w:val="005C3415"/>
    <w:rsid w:val="005C638D"/>
    <w:rsid w:val="005C704C"/>
    <w:rsid w:val="005C7AB5"/>
    <w:rsid w:val="005D0181"/>
    <w:rsid w:val="005D2204"/>
    <w:rsid w:val="005D3824"/>
    <w:rsid w:val="005D474C"/>
    <w:rsid w:val="005D5698"/>
    <w:rsid w:val="005E30D1"/>
    <w:rsid w:val="005E4945"/>
    <w:rsid w:val="005E6072"/>
    <w:rsid w:val="005E74CB"/>
    <w:rsid w:val="005F26C7"/>
    <w:rsid w:val="005F333E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3664"/>
    <w:rsid w:val="0061484A"/>
    <w:rsid w:val="006153E0"/>
    <w:rsid w:val="006159CA"/>
    <w:rsid w:val="00615DC7"/>
    <w:rsid w:val="0062042D"/>
    <w:rsid w:val="006207BC"/>
    <w:rsid w:val="00621206"/>
    <w:rsid w:val="006218E2"/>
    <w:rsid w:val="006223DA"/>
    <w:rsid w:val="00625AE7"/>
    <w:rsid w:val="006264EF"/>
    <w:rsid w:val="00626793"/>
    <w:rsid w:val="006313D2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4603"/>
    <w:rsid w:val="0065728E"/>
    <w:rsid w:val="006608F8"/>
    <w:rsid w:val="00665C6E"/>
    <w:rsid w:val="00665DBA"/>
    <w:rsid w:val="00665F7D"/>
    <w:rsid w:val="006701FF"/>
    <w:rsid w:val="0067020F"/>
    <w:rsid w:val="006710E5"/>
    <w:rsid w:val="006743BB"/>
    <w:rsid w:val="00676E8A"/>
    <w:rsid w:val="00681DDE"/>
    <w:rsid w:val="006830C8"/>
    <w:rsid w:val="0068321C"/>
    <w:rsid w:val="00683AED"/>
    <w:rsid w:val="00687E7A"/>
    <w:rsid w:val="0069031B"/>
    <w:rsid w:val="00690391"/>
    <w:rsid w:val="0069066E"/>
    <w:rsid w:val="006918CC"/>
    <w:rsid w:val="00692638"/>
    <w:rsid w:val="0069311C"/>
    <w:rsid w:val="00694132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46A"/>
    <w:rsid w:val="006C19FE"/>
    <w:rsid w:val="006C363A"/>
    <w:rsid w:val="006D0E64"/>
    <w:rsid w:val="006D18B1"/>
    <w:rsid w:val="006D2343"/>
    <w:rsid w:val="006D2E88"/>
    <w:rsid w:val="006E2939"/>
    <w:rsid w:val="006E54E6"/>
    <w:rsid w:val="006F1503"/>
    <w:rsid w:val="006F1CD0"/>
    <w:rsid w:val="006F2FA5"/>
    <w:rsid w:val="006F3BED"/>
    <w:rsid w:val="006F55BC"/>
    <w:rsid w:val="006F604E"/>
    <w:rsid w:val="007009F6"/>
    <w:rsid w:val="00702906"/>
    <w:rsid w:val="00704550"/>
    <w:rsid w:val="0070605D"/>
    <w:rsid w:val="007066E5"/>
    <w:rsid w:val="0071532C"/>
    <w:rsid w:val="00720E8C"/>
    <w:rsid w:val="007228A9"/>
    <w:rsid w:val="00722D07"/>
    <w:rsid w:val="007263C0"/>
    <w:rsid w:val="00727CDD"/>
    <w:rsid w:val="00731C8F"/>
    <w:rsid w:val="0073441A"/>
    <w:rsid w:val="00735BC9"/>
    <w:rsid w:val="00737863"/>
    <w:rsid w:val="007401F6"/>
    <w:rsid w:val="00740E6B"/>
    <w:rsid w:val="00742B29"/>
    <w:rsid w:val="00742D97"/>
    <w:rsid w:val="00744251"/>
    <w:rsid w:val="00747822"/>
    <w:rsid w:val="007500A9"/>
    <w:rsid w:val="007510BB"/>
    <w:rsid w:val="00751710"/>
    <w:rsid w:val="00752BB6"/>
    <w:rsid w:val="007531C4"/>
    <w:rsid w:val="007552F1"/>
    <w:rsid w:val="00757602"/>
    <w:rsid w:val="00757FF3"/>
    <w:rsid w:val="007602E2"/>
    <w:rsid w:val="00764B79"/>
    <w:rsid w:val="00764F3A"/>
    <w:rsid w:val="007671D5"/>
    <w:rsid w:val="00771F1B"/>
    <w:rsid w:val="007737AD"/>
    <w:rsid w:val="00776179"/>
    <w:rsid w:val="00777A76"/>
    <w:rsid w:val="00780441"/>
    <w:rsid w:val="007830FF"/>
    <w:rsid w:val="00784AEB"/>
    <w:rsid w:val="00787DBC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6934"/>
    <w:rsid w:val="007F710D"/>
    <w:rsid w:val="00800C63"/>
    <w:rsid w:val="00800E1F"/>
    <w:rsid w:val="00802257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27E69"/>
    <w:rsid w:val="00830168"/>
    <w:rsid w:val="00834F80"/>
    <w:rsid w:val="00835AEF"/>
    <w:rsid w:val="0083618D"/>
    <w:rsid w:val="00837355"/>
    <w:rsid w:val="008420DC"/>
    <w:rsid w:val="00842A93"/>
    <w:rsid w:val="008436F3"/>
    <w:rsid w:val="00844638"/>
    <w:rsid w:val="008447DC"/>
    <w:rsid w:val="0084607C"/>
    <w:rsid w:val="0084686C"/>
    <w:rsid w:val="00847B0F"/>
    <w:rsid w:val="0085679B"/>
    <w:rsid w:val="00856EE5"/>
    <w:rsid w:val="008571AF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23C7"/>
    <w:rsid w:val="00896F6E"/>
    <w:rsid w:val="00897B9E"/>
    <w:rsid w:val="008A0060"/>
    <w:rsid w:val="008A1DB3"/>
    <w:rsid w:val="008A2527"/>
    <w:rsid w:val="008A3B35"/>
    <w:rsid w:val="008A3D6D"/>
    <w:rsid w:val="008A580A"/>
    <w:rsid w:val="008A73C5"/>
    <w:rsid w:val="008A7A82"/>
    <w:rsid w:val="008B297B"/>
    <w:rsid w:val="008B4C56"/>
    <w:rsid w:val="008B6E0B"/>
    <w:rsid w:val="008C12BC"/>
    <w:rsid w:val="008C2A4F"/>
    <w:rsid w:val="008C5580"/>
    <w:rsid w:val="008C5C2B"/>
    <w:rsid w:val="008C6229"/>
    <w:rsid w:val="008C75C4"/>
    <w:rsid w:val="008D1126"/>
    <w:rsid w:val="008D21FB"/>
    <w:rsid w:val="008D345B"/>
    <w:rsid w:val="008D3F8E"/>
    <w:rsid w:val="008E2940"/>
    <w:rsid w:val="008E4486"/>
    <w:rsid w:val="008E515C"/>
    <w:rsid w:val="008F26AA"/>
    <w:rsid w:val="008F3555"/>
    <w:rsid w:val="008F4032"/>
    <w:rsid w:val="009011B2"/>
    <w:rsid w:val="009013BF"/>
    <w:rsid w:val="00903033"/>
    <w:rsid w:val="009056B0"/>
    <w:rsid w:val="0090737E"/>
    <w:rsid w:val="00907FDD"/>
    <w:rsid w:val="00911229"/>
    <w:rsid w:val="00911EC8"/>
    <w:rsid w:val="00912381"/>
    <w:rsid w:val="00914041"/>
    <w:rsid w:val="0091658C"/>
    <w:rsid w:val="00916D27"/>
    <w:rsid w:val="009171C2"/>
    <w:rsid w:val="009172E9"/>
    <w:rsid w:val="009241C2"/>
    <w:rsid w:val="009321FC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75C9"/>
    <w:rsid w:val="009807E5"/>
    <w:rsid w:val="00986689"/>
    <w:rsid w:val="00987012"/>
    <w:rsid w:val="009944A6"/>
    <w:rsid w:val="00996824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E6C1B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358A"/>
    <w:rsid w:val="00A15186"/>
    <w:rsid w:val="00A16EC5"/>
    <w:rsid w:val="00A21518"/>
    <w:rsid w:val="00A270FA"/>
    <w:rsid w:val="00A30941"/>
    <w:rsid w:val="00A3148A"/>
    <w:rsid w:val="00A31B54"/>
    <w:rsid w:val="00A321C0"/>
    <w:rsid w:val="00A3403F"/>
    <w:rsid w:val="00A4063D"/>
    <w:rsid w:val="00A40901"/>
    <w:rsid w:val="00A41A7D"/>
    <w:rsid w:val="00A43024"/>
    <w:rsid w:val="00A4384A"/>
    <w:rsid w:val="00A45751"/>
    <w:rsid w:val="00A46AF4"/>
    <w:rsid w:val="00A51C7D"/>
    <w:rsid w:val="00A531B0"/>
    <w:rsid w:val="00A53287"/>
    <w:rsid w:val="00A539B5"/>
    <w:rsid w:val="00A563CA"/>
    <w:rsid w:val="00A56452"/>
    <w:rsid w:val="00A61BEF"/>
    <w:rsid w:val="00A62D68"/>
    <w:rsid w:val="00A67B8D"/>
    <w:rsid w:val="00A70CEA"/>
    <w:rsid w:val="00A73109"/>
    <w:rsid w:val="00A7310A"/>
    <w:rsid w:val="00A73E83"/>
    <w:rsid w:val="00A74AF5"/>
    <w:rsid w:val="00A76353"/>
    <w:rsid w:val="00A7725C"/>
    <w:rsid w:val="00A81072"/>
    <w:rsid w:val="00A84918"/>
    <w:rsid w:val="00A851D9"/>
    <w:rsid w:val="00A903EB"/>
    <w:rsid w:val="00A90D07"/>
    <w:rsid w:val="00A936DF"/>
    <w:rsid w:val="00A93CF4"/>
    <w:rsid w:val="00A958D6"/>
    <w:rsid w:val="00A96549"/>
    <w:rsid w:val="00AA0088"/>
    <w:rsid w:val="00AA1C99"/>
    <w:rsid w:val="00AA3531"/>
    <w:rsid w:val="00AA6898"/>
    <w:rsid w:val="00AB2068"/>
    <w:rsid w:val="00AB4035"/>
    <w:rsid w:val="00AB4186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2B78"/>
    <w:rsid w:val="00AD710C"/>
    <w:rsid w:val="00AE4A42"/>
    <w:rsid w:val="00AE6716"/>
    <w:rsid w:val="00AF1DBC"/>
    <w:rsid w:val="00AF2ED7"/>
    <w:rsid w:val="00AF4F7B"/>
    <w:rsid w:val="00B03311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1CD"/>
    <w:rsid w:val="00B37431"/>
    <w:rsid w:val="00B408FA"/>
    <w:rsid w:val="00B40972"/>
    <w:rsid w:val="00B40B00"/>
    <w:rsid w:val="00B43958"/>
    <w:rsid w:val="00B43D49"/>
    <w:rsid w:val="00B4489F"/>
    <w:rsid w:val="00B45B48"/>
    <w:rsid w:val="00B46511"/>
    <w:rsid w:val="00B47310"/>
    <w:rsid w:val="00B50D04"/>
    <w:rsid w:val="00B52F1A"/>
    <w:rsid w:val="00B534B7"/>
    <w:rsid w:val="00B53D77"/>
    <w:rsid w:val="00B54804"/>
    <w:rsid w:val="00B56034"/>
    <w:rsid w:val="00B57071"/>
    <w:rsid w:val="00B572CC"/>
    <w:rsid w:val="00B573F8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5933"/>
    <w:rsid w:val="00B86181"/>
    <w:rsid w:val="00B90583"/>
    <w:rsid w:val="00B91F2D"/>
    <w:rsid w:val="00B94276"/>
    <w:rsid w:val="00B947C3"/>
    <w:rsid w:val="00B951EB"/>
    <w:rsid w:val="00B95AF9"/>
    <w:rsid w:val="00B95EEC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0FDE"/>
    <w:rsid w:val="00BC1444"/>
    <w:rsid w:val="00BC6BA4"/>
    <w:rsid w:val="00BD1030"/>
    <w:rsid w:val="00BD1166"/>
    <w:rsid w:val="00BD2361"/>
    <w:rsid w:val="00BD293B"/>
    <w:rsid w:val="00BD2F3C"/>
    <w:rsid w:val="00BD4A9B"/>
    <w:rsid w:val="00BD50E1"/>
    <w:rsid w:val="00BD5784"/>
    <w:rsid w:val="00BD57F9"/>
    <w:rsid w:val="00BE0AC4"/>
    <w:rsid w:val="00BE1A26"/>
    <w:rsid w:val="00BE456E"/>
    <w:rsid w:val="00BE7625"/>
    <w:rsid w:val="00BE7FE5"/>
    <w:rsid w:val="00BF1169"/>
    <w:rsid w:val="00BF23C7"/>
    <w:rsid w:val="00BF3382"/>
    <w:rsid w:val="00BF3B5D"/>
    <w:rsid w:val="00BF41C0"/>
    <w:rsid w:val="00C01E10"/>
    <w:rsid w:val="00C0276C"/>
    <w:rsid w:val="00C044FE"/>
    <w:rsid w:val="00C06555"/>
    <w:rsid w:val="00C06B5A"/>
    <w:rsid w:val="00C07DD9"/>
    <w:rsid w:val="00C135F3"/>
    <w:rsid w:val="00C13F7B"/>
    <w:rsid w:val="00C14584"/>
    <w:rsid w:val="00C15438"/>
    <w:rsid w:val="00C1639B"/>
    <w:rsid w:val="00C169CE"/>
    <w:rsid w:val="00C221CE"/>
    <w:rsid w:val="00C23A72"/>
    <w:rsid w:val="00C26438"/>
    <w:rsid w:val="00C27BC0"/>
    <w:rsid w:val="00C310BA"/>
    <w:rsid w:val="00C31A91"/>
    <w:rsid w:val="00C324F2"/>
    <w:rsid w:val="00C3315F"/>
    <w:rsid w:val="00C34F51"/>
    <w:rsid w:val="00C35057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5FE7"/>
    <w:rsid w:val="00C567DD"/>
    <w:rsid w:val="00C57F4E"/>
    <w:rsid w:val="00C63819"/>
    <w:rsid w:val="00C65E3C"/>
    <w:rsid w:val="00C6775E"/>
    <w:rsid w:val="00C775B0"/>
    <w:rsid w:val="00C809C5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452B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51CA"/>
    <w:rsid w:val="00CD7CB2"/>
    <w:rsid w:val="00CE16F1"/>
    <w:rsid w:val="00CE188A"/>
    <w:rsid w:val="00CE2C07"/>
    <w:rsid w:val="00CE7686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5E6"/>
    <w:rsid w:val="00D02F7A"/>
    <w:rsid w:val="00D10D52"/>
    <w:rsid w:val="00D16CF1"/>
    <w:rsid w:val="00D17D31"/>
    <w:rsid w:val="00D215F7"/>
    <w:rsid w:val="00D21ADF"/>
    <w:rsid w:val="00D21C3D"/>
    <w:rsid w:val="00D256DE"/>
    <w:rsid w:val="00D26969"/>
    <w:rsid w:val="00D269CF"/>
    <w:rsid w:val="00D2748C"/>
    <w:rsid w:val="00D321CC"/>
    <w:rsid w:val="00D322CA"/>
    <w:rsid w:val="00D33724"/>
    <w:rsid w:val="00D348B7"/>
    <w:rsid w:val="00D356B1"/>
    <w:rsid w:val="00D3573A"/>
    <w:rsid w:val="00D371A0"/>
    <w:rsid w:val="00D421AD"/>
    <w:rsid w:val="00D4267D"/>
    <w:rsid w:val="00D47703"/>
    <w:rsid w:val="00D5123F"/>
    <w:rsid w:val="00D52F18"/>
    <w:rsid w:val="00D52F2F"/>
    <w:rsid w:val="00D53909"/>
    <w:rsid w:val="00D566F9"/>
    <w:rsid w:val="00D6055F"/>
    <w:rsid w:val="00D612BA"/>
    <w:rsid w:val="00D625FF"/>
    <w:rsid w:val="00D64B28"/>
    <w:rsid w:val="00D64D98"/>
    <w:rsid w:val="00D67229"/>
    <w:rsid w:val="00D67CB4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909B3"/>
    <w:rsid w:val="00D948D8"/>
    <w:rsid w:val="00D94971"/>
    <w:rsid w:val="00D94A2B"/>
    <w:rsid w:val="00D97EF6"/>
    <w:rsid w:val="00DA025A"/>
    <w:rsid w:val="00DA2392"/>
    <w:rsid w:val="00DA3B50"/>
    <w:rsid w:val="00DA7A94"/>
    <w:rsid w:val="00DB1040"/>
    <w:rsid w:val="00DB5AE9"/>
    <w:rsid w:val="00DB7171"/>
    <w:rsid w:val="00DC1162"/>
    <w:rsid w:val="00DC141C"/>
    <w:rsid w:val="00DC2BC1"/>
    <w:rsid w:val="00DC2C68"/>
    <w:rsid w:val="00DC485B"/>
    <w:rsid w:val="00DC56E4"/>
    <w:rsid w:val="00DC6266"/>
    <w:rsid w:val="00DC6663"/>
    <w:rsid w:val="00DD0E53"/>
    <w:rsid w:val="00DD1382"/>
    <w:rsid w:val="00DD3595"/>
    <w:rsid w:val="00DD3A67"/>
    <w:rsid w:val="00DD48C9"/>
    <w:rsid w:val="00DD4ABD"/>
    <w:rsid w:val="00DD7B8E"/>
    <w:rsid w:val="00DD7D31"/>
    <w:rsid w:val="00DD7E68"/>
    <w:rsid w:val="00DE200D"/>
    <w:rsid w:val="00DE33C1"/>
    <w:rsid w:val="00DE7DF0"/>
    <w:rsid w:val="00DF3040"/>
    <w:rsid w:val="00DF3408"/>
    <w:rsid w:val="00DF58A5"/>
    <w:rsid w:val="00DF66B8"/>
    <w:rsid w:val="00E00464"/>
    <w:rsid w:val="00E00E67"/>
    <w:rsid w:val="00E02F5F"/>
    <w:rsid w:val="00E0429A"/>
    <w:rsid w:val="00E04879"/>
    <w:rsid w:val="00E06C4A"/>
    <w:rsid w:val="00E11B3F"/>
    <w:rsid w:val="00E12EC2"/>
    <w:rsid w:val="00E130F4"/>
    <w:rsid w:val="00E13627"/>
    <w:rsid w:val="00E14D1B"/>
    <w:rsid w:val="00E1685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26188"/>
    <w:rsid w:val="00E32815"/>
    <w:rsid w:val="00E35BBB"/>
    <w:rsid w:val="00E4054B"/>
    <w:rsid w:val="00E40C50"/>
    <w:rsid w:val="00E4285A"/>
    <w:rsid w:val="00E44728"/>
    <w:rsid w:val="00E449CB"/>
    <w:rsid w:val="00E44E53"/>
    <w:rsid w:val="00E464D4"/>
    <w:rsid w:val="00E47847"/>
    <w:rsid w:val="00E51D05"/>
    <w:rsid w:val="00E53394"/>
    <w:rsid w:val="00E55DA8"/>
    <w:rsid w:val="00E6091B"/>
    <w:rsid w:val="00E637B3"/>
    <w:rsid w:val="00E6450C"/>
    <w:rsid w:val="00E646D3"/>
    <w:rsid w:val="00E649B6"/>
    <w:rsid w:val="00E6690C"/>
    <w:rsid w:val="00E71532"/>
    <w:rsid w:val="00E72A0E"/>
    <w:rsid w:val="00E7559C"/>
    <w:rsid w:val="00E7669F"/>
    <w:rsid w:val="00E8238F"/>
    <w:rsid w:val="00E83A03"/>
    <w:rsid w:val="00E86732"/>
    <w:rsid w:val="00E87F7C"/>
    <w:rsid w:val="00E91AD2"/>
    <w:rsid w:val="00E9489B"/>
    <w:rsid w:val="00E953CF"/>
    <w:rsid w:val="00E9702F"/>
    <w:rsid w:val="00E972C8"/>
    <w:rsid w:val="00E97793"/>
    <w:rsid w:val="00EA5578"/>
    <w:rsid w:val="00EA6608"/>
    <w:rsid w:val="00EB2366"/>
    <w:rsid w:val="00EB2BCB"/>
    <w:rsid w:val="00EB383A"/>
    <w:rsid w:val="00EB470E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87B"/>
    <w:rsid w:val="00EC5CC1"/>
    <w:rsid w:val="00EC5E22"/>
    <w:rsid w:val="00EC74F5"/>
    <w:rsid w:val="00ED0A83"/>
    <w:rsid w:val="00ED3434"/>
    <w:rsid w:val="00ED664F"/>
    <w:rsid w:val="00EE3B7B"/>
    <w:rsid w:val="00EF0C5C"/>
    <w:rsid w:val="00F00D92"/>
    <w:rsid w:val="00F00F10"/>
    <w:rsid w:val="00F01107"/>
    <w:rsid w:val="00F01AB3"/>
    <w:rsid w:val="00F01F4F"/>
    <w:rsid w:val="00F02C73"/>
    <w:rsid w:val="00F033E8"/>
    <w:rsid w:val="00F040EF"/>
    <w:rsid w:val="00F05419"/>
    <w:rsid w:val="00F113A6"/>
    <w:rsid w:val="00F1148D"/>
    <w:rsid w:val="00F15255"/>
    <w:rsid w:val="00F160D7"/>
    <w:rsid w:val="00F162F3"/>
    <w:rsid w:val="00F200C3"/>
    <w:rsid w:val="00F215BB"/>
    <w:rsid w:val="00F2201B"/>
    <w:rsid w:val="00F22A81"/>
    <w:rsid w:val="00F22F12"/>
    <w:rsid w:val="00F23339"/>
    <w:rsid w:val="00F24BDD"/>
    <w:rsid w:val="00F259DB"/>
    <w:rsid w:val="00F26FB6"/>
    <w:rsid w:val="00F27160"/>
    <w:rsid w:val="00F31354"/>
    <w:rsid w:val="00F3480D"/>
    <w:rsid w:val="00F34886"/>
    <w:rsid w:val="00F35361"/>
    <w:rsid w:val="00F360A5"/>
    <w:rsid w:val="00F36625"/>
    <w:rsid w:val="00F40CC3"/>
    <w:rsid w:val="00F414F2"/>
    <w:rsid w:val="00F44326"/>
    <w:rsid w:val="00F46C2C"/>
    <w:rsid w:val="00F508F3"/>
    <w:rsid w:val="00F511ED"/>
    <w:rsid w:val="00F5215F"/>
    <w:rsid w:val="00F527C1"/>
    <w:rsid w:val="00F537D7"/>
    <w:rsid w:val="00F53ABE"/>
    <w:rsid w:val="00F567F4"/>
    <w:rsid w:val="00F57BC4"/>
    <w:rsid w:val="00F609E1"/>
    <w:rsid w:val="00F60BF0"/>
    <w:rsid w:val="00F64901"/>
    <w:rsid w:val="00F6622E"/>
    <w:rsid w:val="00F737E2"/>
    <w:rsid w:val="00F76290"/>
    <w:rsid w:val="00F82ED8"/>
    <w:rsid w:val="00F84054"/>
    <w:rsid w:val="00F843DB"/>
    <w:rsid w:val="00F84F4F"/>
    <w:rsid w:val="00F8633C"/>
    <w:rsid w:val="00F87539"/>
    <w:rsid w:val="00F954CA"/>
    <w:rsid w:val="00FA347D"/>
    <w:rsid w:val="00FA3C75"/>
    <w:rsid w:val="00FA5D6A"/>
    <w:rsid w:val="00FB1533"/>
    <w:rsid w:val="00FB5C12"/>
    <w:rsid w:val="00FB5CE3"/>
    <w:rsid w:val="00FB6666"/>
    <w:rsid w:val="00FB6C27"/>
    <w:rsid w:val="00FC3446"/>
    <w:rsid w:val="00FC5363"/>
    <w:rsid w:val="00FC53BF"/>
    <w:rsid w:val="00FC572F"/>
    <w:rsid w:val="00FD04AA"/>
    <w:rsid w:val="00FD09A5"/>
    <w:rsid w:val="00FD0ADA"/>
    <w:rsid w:val="00FD19D2"/>
    <w:rsid w:val="00FD6541"/>
    <w:rsid w:val="00FE09E3"/>
    <w:rsid w:val="00FE1660"/>
    <w:rsid w:val="00FE2C15"/>
    <w:rsid w:val="00FE2EF0"/>
    <w:rsid w:val="00FE3E54"/>
    <w:rsid w:val="00FE5AAC"/>
    <w:rsid w:val="00FE702C"/>
    <w:rsid w:val="00FE7867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6F29D009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DefaultParagraphFon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lo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9758-C787-4A73-B51A-A5CC1917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Andreea Bianca Mihit</cp:lastModifiedBy>
  <cp:revision>340</cp:revision>
  <cp:lastPrinted>2022-02-15T09:58:00Z</cp:lastPrinted>
  <dcterms:created xsi:type="dcterms:W3CDTF">2014-03-19T06:14:00Z</dcterms:created>
  <dcterms:modified xsi:type="dcterms:W3CDTF">2022-04-26T06:07:00Z</dcterms:modified>
</cp:coreProperties>
</file>