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2C96" w14:textId="435BB637" w:rsidR="007D1301" w:rsidRPr="00F761A5" w:rsidRDefault="007D1301" w:rsidP="007D1301">
      <w:pPr>
        <w:spacing w:after="0" w:line="240" w:lineRule="auto"/>
        <w:jc w:val="center"/>
        <w:outlineLvl w:val="0"/>
        <w:rPr>
          <w:rFonts w:ascii="Arial" w:eastAsia="Times New Roman" w:hAnsi="Arial" w:cs="Arial"/>
          <w:b/>
          <w:bCs/>
          <w:i/>
          <w:kern w:val="36"/>
          <w:sz w:val="32"/>
          <w:szCs w:val="32"/>
        </w:rPr>
      </w:pPr>
      <w:r w:rsidRPr="00F761A5">
        <w:rPr>
          <w:rFonts w:ascii="Arial" w:eastAsia="Times New Roman" w:hAnsi="Arial" w:cs="Arial"/>
          <w:b/>
          <w:bCs/>
          <w:i/>
          <w:kern w:val="36"/>
          <w:sz w:val="32"/>
          <w:szCs w:val="32"/>
        </w:rPr>
        <w:t>IV. FORMULARE</w:t>
      </w:r>
    </w:p>
    <w:p w14:paraId="321C7030" w14:textId="77777777" w:rsidR="00B52F60" w:rsidRPr="007D1301" w:rsidRDefault="00B52F60" w:rsidP="007D1301">
      <w:pPr>
        <w:spacing w:after="0" w:line="240" w:lineRule="auto"/>
        <w:jc w:val="center"/>
        <w:outlineLvl w:val="0"/>
        <w:rPr>
          <w:rFonts w:ascii="Arial" w:eastAsia="Times New Roman" w:hAnsi="Arial" w:cs="Arial"/>
          <w:b/>
          <w:bCs/>
          <w:i/>
          <w:kern w:val="36"/>
          <w:sz w:val="24"/>
          <w:szCs w:val="24"/>
        </w:rPr>
      </w:pPr>
    </w:p>
    <w:p w14:paraId="34135F37" w14:textId="77777777" w:rsidR="007D1301" w:rsidRDefault="007D1301" w:rsidP="00B47576">
      <w:pPr>
        <w:spacing w:after="0" w:line="240" w:lineRule="auto"/>
        <w:jc w:val="both"/>
        <w:outlineLvl w:val="0"/>
        <w:rPr>
          <w:rFonts w:ascii="Arial" w:eastAsia="Times New Roman" w:hAnsi="Arial" w:cs="Arial"/>
          <w:b/>
          <w:bCs/>
          <w:i/>
          <w:kern w:val="36"/>
          <w:sz w:val="20"/>
          <w:szCs w:val="20"/>
        </w:rPr>
      </w:pPr>
    </w:p>
    <w:p w14:paraId="00136DDD" w14:textId="0808AC25" w:rsidR="00B47576" w:rsidRPr="00B52F60" w:rsidRDefault="00B47576" w:rsidP="00B52F60">
      <w:pPr>
        <w:spacing w:after="0" w:line="240" w:lineRule="auto"/>
        <w:jc w:val="both"/>
        <w:outlineLvl w:val="0"/>
        <w:rPr>
          <w:rFonts w:ascii="Arial" w:eastAsia="Times New Roman" w:hAnsi="Arial" w:cs="Arial"/>
          <w:b/>
          <w:bCs/>
          <w:i/>
          <w:kern w:val="36"/>
          <w:sz w:val="20"/>
          <w:szCs w:val="20"/>
        </w:rPr>
      </w:pPr>
      <w:r w:rsidRPr="0067299D">
        <w:rPr>
          <w:rFonts w:ascii="Arial" w:eastAsia="Times New Roman" w:hAnsi="Arial" w:cs="Arial"/>
          <w:b/>
          <w:bCs/>
          <w:i/>
          <w:kern w:val="36"/>
          <w:sz w:val="20"/>
          <w:szCs w:val="20"/>
        </w:rPr>
        <w:t>Formularul A</w:t>
      </w:r>
    </w:p>
    <w:p w14:paraId="046A55A3" w14:textId="77777777" w:rsidR="00B47576" w:rsidRPr="0067299D" w:rsidRDefault="00B47576" w:rsidP="00B47576">
      <w:pPr>
        <w:autoSpaceDE w:val="0"/>
        <w:autoSpaceDN w:val="0"/>
        <w:adjustRightInd w:val="0"/>
        <w:spacing w:after="0" w:line="240" w:lineRule="auto"/>
        <w:jc w:val="center"/>
        <w:rPr>
          <w:rFonts w:ascii="Arial" w:hAnsi="Arial" w:cs="Arial"/>
          <w:b/>
          <w:bCs/>
        </w:rPr>
      </w:pPr>
      <w:r w:rsidRPr="0067299D">
        <w:rPr>
          <w:rFonts w:ascii="Arial" w:hAnsi="Arial" w:cs="Arial"/>
          <w:b/>
          <w:bCs/>
        </w:rPr>
        <w:t>INFORMAȚII GENERALE</w:t>
      </w:r>
    </w:p>
    <w:p w14:paraId="7E63F0FB" w14:textId="77777777" w:rsidR="00B47576" w:rsidRPr="0067299D" w:rsidRDefault="00B47576" w:rsidP="00B47576">
      <w:pPr>
        <w:autoSpaceDE w:val="0"/>
        <w:autoSpaceDN w:val="0"/>
        <w:adjustRightInd w:val="0"/>
        <w:spacing w:after="0" w:line="240" w:lineRule="auto"/>
        <w:rPr>
          <w:rFonts w:ascii="Arial" w:hAnsi="Arial" w:cs="Arial"/>
          <w:b/>
          <w:bCs/>
        </w:rPr>
      </w:pPr>
    </w:p>
    <w:p w14:paraId="5B20BF77" w14:textId="77777777" w:rsidR="00B47576" w:rsidRPr="0067299D" w:rsidRDefault="00B47576" w:rsidP="00B47576">
      <w:pPr>
        <w:autoSpaceDE w:val="0"/>
        <w:autoSpaceDN w:val="0"/>
        <w:adjustRightInd w:val="0"/>
        <w:spacing w:after="0" w:line="240" w:lineRule="auto"/>
        <w:rPr>
          <w:rFonts w:ascii="Arial" w:hAnsi="Arial" w:cs="Arial"/>
          <w:b/>
          <w:bCs/>
        </w:rPr>
      </w:pPr>
    </w:p>
    <w:p w14:paraId="125E30CB"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Denumirea OFERTANTULUI:</w:t>
      </w:r>
    </w:p>
    <w:p w14:paraId="42829930"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________________________________________________________________</w:t>
      </w:r>
    </w:p>
    <w:p w14:paraId="273B9E2E" w14:textId="77777777" w:rsidR="00B47576" w:rsidRPr="0067299D" w:rsidRDefault="00B47576" w:rsidP="00B47576">
      <w:pPr>
        <w:autoSpaceDE w:val="0"/>
        <w:autoSpaceDN w:val="0"/>
        <w:adjustRightInd w:val="0"/>
        <w:spacing w:after="0" w:line="240" w:lineRule="auto"/>
        <w:rPr>
          <w:rFonts w:ascii="Arial" w:hAnsi="Arial" w:cs="Arial"/>
        </w:rPr>
      </w:pPr>
    </w:p>
    <w:p w14:paraId="35301916" w14:textId="77777777" w:rsidR="00B47576" w:rsidRPr="0067299D" w:rsidRDefault="00B47576" w:rsidP="00B47576">
      <w:pPr>
        <w:autoSpaceDE w:val="0"/>
        <w:autoSpaceDN w:val="0"/>
        <w:adjustRightInd w:val="0"/>
        <w:spacing w:after="0" w:line="240" w:lineRule="auto"/>
        <w:rPr>
          <w:rFonts w:ascii="Arial" w:hAnsi="Arial" w:cs="Arial"/>
        </w:rPr>
      </w:pPr>
    </w:p>
    <w:p w14:paraId="113F3AAF"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Reprezentantul legal al OFERTANTULUI:</w:t>
      </w:r>
    </w:p>
    <w:p w14:paraId="41BB0F4F"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________________________________________________________________</w:t>
      </w:r>
    </w:p>
    <w:p w14:paraId="40472B55" w14:textId="77777777" w:rsidR="00B47576" w:rsidRPr="0067299D" w:rsidRDefault="00B47576" w:rsidP="00B47576">
      <w:pPr>
        <w:autoSpaceDE w:val="0"/>
        <w:autoSpaceDN w:val="0"/>
        <w:adjustRightInd w:val="0"/>
        <w:spacing w:after="0" w:line="240" w:lineRule="auto"/>
        <w:rPr>
          <w:rFonts w:ascii="Arial" w:hAnsi="Arial" w:cs="Arial"/>
        </w:rPr>
      </w:pPr>
    </w:p>
    <w:p w14:paraId="0556295C" w14:textId="77777777" w:rsidR="00B47576" w:rsidRPr="0067299D" w:rsidRDefault="00B47576" w:rsidP="00B47576">
      <w:pPr>
        <w:autoSpaceDE w:val="0"/>
        <w:autoSpaceDN w:val="0"/>
        <w:adjustRightInd w:val="0"/>
        <w:spacing w:after="0" w:line="240" w:lineRule="auto"/>
        <w:rPr>
          <w:rFonts w:ascii="Arial" w:hAnsi="Arial" w:cs="Arial"/>
        </w:rPr>
      </w:pPr>
    </w:p>
    <w:p w14:paraId="557D5ADA"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Sediul OFERTANTULUI:</w:t>
      </w:r>
    </w:p>
    <w:p w14:paraId="45135262"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________________________________________________________________</w:t>
      </w:r>
    </w:p>
    <w:p w14:paraId="114C56BE" w14:textId="77777777" w:rsidR="00B47576" w:rsidRPr="0067299D" w:rsidRDefault="00B47576" w:rsidP="00B47576">
      <w:pPr>
        <w:autoSpaceDE w:val="0"/>
        <w:autoSpaceDN w:val="0"/>
        <w:adjustRightInd w:val="0"/>
        <w:spacing w:after="0" w:line="240" w:lineRule="auto"/>
        <w:rPr>
          <w:rFonts w:ascii="Arial" w:hAnsi="Arial" w:cs="Arial"/>
        </w:rPr>
      </w:pPr>
    </w:p>
    <w:p w14:paraId="38A86208" w14:textId="77777777" w:rsidR="00B47576" w:rsidRPr="0067299D" w:rsidRDefault="00B47576" w:rsidP="00B47576">
      <w:pPr>
        <w:autoSpaceDE w:val="0"/>
        <w:autoSpaceDN w:val="0"/>
        <w:adjustRightInd w:val="0"/>
        <w:spacing w:after="0" w:line="240" w:lineRule="auto"/>
        <w:rPr>
          <w:rFonts w:ascii="Arial" w:hAnsi="Arial" w:cs="Arial"/>
        </w:rPr>
      </w:pPr>
    </w:p>
    <w:p w14:paraId="2EC5B0C9"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 xml:space="preserve">Datele de contact ale OFERTANTULUI: </w:t>
      </w:r>
    </w:p>
    <w:p w14:paraId="711BEDBA"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(telefon/fax, e-mail)</w:t>
      </w:r>
    </w:p>
    <w:p w14:paraId="577BE930"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_________________________________________________________________</w:t>
      </w:r>
    </w:p>
    <w:p w14:paraId="47ADB093" w14:textId="77777777" w:rsidR="00B47576" w:rsidRPr="0067299D" w:rsidRDefault="00B47576" w:rsidP="00B47576">
      <w:pPr>
        <w:autoSpaceDE w:val="0"/>
        <w:autoSpaceDN w:val="0"/>
        <w:adjustRightInd w:val="0"/>
        <w:spacing w:after="0" w:line="240" w:lineRule="auto"/>
        <w:rPr>
          <w:rFonts w:ascii="Arial" w:hAnsi="Arial" w:cs="Arial"/>
        </w:rPr>
      </w:pPr>
    </w:p>
    <w:p w14:paraId="6D5BE4F2" w14:textId="77777777" w:rsidR="00B47576" w:rsidRPr="0067299D" w:rsidRDefault="00B47576" w:rsidP="00B47576">
      <w:pPr>
        <w:autoSpaceDE w:val="0"/>
        <w:autoSpaceDN w:val="0"/>
        <w:adjustRightInd w:val="0"/>
        <w:spacing w:after="0" w:line="240" w:lineRule="auto"/>
        <w:rPr>
          <w:rFonts w:ascii="Arial" w:hAnsi="Arial" w:cs="Arial"/>
        </w:rPr>
      </w:pPr>
    </w:p>
    <w:p w14:paraId="796B072E"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Pagina web:</w:t>
      </w:r>
    </w:p>
    <w:p w14:paraId="19FF65E0"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__________________________________________________</w:t>
      </w:r>
      <w:r w:rsidRPr="0067299D">
        <w:rPr>
          <w:rFonts w:ascii="Arial" w:hAnsi="Arial" w:cs="Arial"/>
          <w:u w:val="single"/>
        </w:rPr>
        <w:tab/>
      </w:r>
      <w:r w:rsidRPr="0067299D">
        <w:rPr>
          <w:rFonts w:ascii="Arial" w:hAnsi="Arial" w:cs="Arial"/>
          <w:u w:val="single"/>
        </w:rPr>
        <w:tab/>
      </w:r>
      <w:r w:rsidRPr="0067299D">
        <w:rPr>
          <w:rFonts w:ascii="Arial" w:hAnsi="Arial" w:cs="Arial"/>
          <w:u w:val="single"/>
        </w:rPr>
        <w:tab/>
      </w:r>
      <w:r w:rsidRPr="0067299D">
        <w:rPr>
          <w:rFonts w:ascii="Arial" w:hAnsi="Arial" w:cs="Arial"/>
        </w:rPr>
        <w:t>_</w:t>
      </w:r>
    </w:p>
    <w:p w14:paraId="75F40715" w14:textId="77777777" w:rsidR="00B47576" w:rsidRPr="0067299D" w:rsidRDefault="00B47576" w:rsidP="00B47576">
      <w:pPr>
        <w:autoSpaceDE w:val="0"/>
        <w:autoSpaceDN w:val="0"/>
        <w:adjustRightInd w:val="0"/>
        <w:spacing w:after="0" w:line="240" w:lineRule="auto"/>
        <w:rPr>
          <w:rFonts w:ascii="Arial" w:hAnsi="Arial" w:cs="Arial"/>
        </w:rPr>
      </w:pPr>
    </w:p>
    <w:p w14:paraId="2DC0A020" w14:textId="77777777" w:rsidR="00B47576" w:rsidRPr="0067299D" w:rsidRDefault="00B47576" w:rsidP="00B47576">
      <w:pPr>
        <w:autoSpaceDE w:val="0"/>
        <w:autoSpaceDN w:val="0"/>
        <w:adjustRightInd w:val="0"/>
        <w:spacing w:after="0" w:line="240" w:lineRule="auto"/>
        <w:rPr>
          <w:rFonts w:ascii="Arial" w:hAnsi="Arial" w:cs="Arial"/>
        </w:rPr>
      </w:pPr>
    </w:p>
    <w:p w14:paraId="51CBA9E4"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Persoană de contact:</w:t>
      </w:r>
    </w:p>
    <w:p w14:paraId="0D41677F"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_________________________________________________________________</w:t>
      </w:r>
    </w:p>
    <w:p w14:paraId="212C3A8C" w14:textId="77777777" w:rsidR="00B47576" w:rsidRPr="0067299D" w:rsidRDefault="00B47576" w:rsidP="00B47576">
      <w:pPr>
        <w:autoSpaceDE w:val="0"/>
        <w:autoSpaceDN w:val="0"/>
        <w:adjustRightInd w:val="0"/>
        <w:spacing w:after="0" w:line="240" w:lineRule="auto"/>
        <w:rPr>
          <w:rFonts w:ascii="Arial" w:hAnsi="Arial" w:cs="Arial"/>
        </w:rPr>
      </w:pPr>
    </w:p>
    <w:p w14:paraId="38CEC44F" w14:textId="77777777" w:rsidR="00B47576" w:rsidRPr="0067299D" w:rsidRDefault="00B47576" w:rsidP="00B47576">
      <w:pPr>
        <w:autoSpaceDE w:val="0"/>
        <w:autoSpaceDN w:val="0"/>
        <w:adjustRightInd w:val="0"/>
        <w:spacing w:after="0" w:line="240" w:lineRule="auto"/>
        <w:rPr>
          <w:rFonts w:ascii="Arial" w:hAnsi="Arial" w:cs="Arial"/>
        </w:rPr>
      </w:pPr>
    </w:p>
    <w:p w14:paraId="6F4DCE0F"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Profilul de activitate:</w:t>
      </w:r>
    </w:p>
    <w:p w14:paraId="16E6FA9B"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_________________________________________________________________</w:t>
      </w:r>
    </w:p>
    <w:p w14:paraId="3628C82D" w14:textId="77777777" w:rsidR="00B47576" w:rsidRPr="0067299D" w:rsidRDefault="00B47576" w:rsidP="00B47576">
      <w:pPr>
        <w:autoSpaceDE w:val="0"/>
        <w:autoSpaceDN w:val="0"/>
        <w:adjustRightInd w:val="0"/>
        <w:spacing w:after="0" w:line="240" w:lineRule="auto"/>
        <w:rPr>
          <w:rFonts w:ascii="Arial" w:hAnsi="Arial" w:cs="Arial"/>
        </w:rPr>
      </w:pPr>
    </w:p>
    <w:p w14:paraId="55944535" w14:textId="77777777" w:rsidR="00B47576" w:rsidRPr="0067299D" w:rsidRDefault="00B47576" w:rsidP="00B47576">
      <w:pPr>
        <w:autoSpaceDE w:val="0"/>
        <w:autoSpaceDN w:val="0"/>
        <w:adjustRightInd w:val="0"/>
        <w:spacing w:after="0" w:line="240" w:lineRule="auto"/>
        <w:rPr>
          <w:rFonts w:ascii="Arial" w:hAnsi="Arial" w:cs="Arial"/>
        </w:rPr>
      </w:pPr>
    </w:p>
    <w:p w14:paraId="342FDA72"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Cifra de afaceri (pe ultimii 3 ani):</w:t>
      </w:r>
    </w:p>
    <w:p w14:paraId="2ADC193D"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_________________________________________________________________</w:t>
      </w:r>
    </w:p>
    <w:p w14:paraId="58C0FA1F" w14:textId="77777777" w:rsidR="00B47576" w:rsidRPr="0067299D" w:rsidRDefault="00B47576" w:rsidP="00B47576">
      <w:pPr>
        <w:autoSpaceDE w:val="0"/>
        <w:autoSpaceDN w:val="0"/>
        <w:adjustRightInd w:val="0"/>
        <w:spacing w:after="0" w:line="240" w:lineRule="auto"/>
        <w:rPr>
          <w:rFonts w:ascii="Arial" w:hAnsi="Arial" w:cs="Arial"/>
        </w:rPr>
      </w:pPr>
    </w:p>
    <w:p w14:paraId="7E48639B" w14:textId="77777777" w:rsidR="00B47576" w:rsidRPr="0067299D" w:rsidRDefault="00B47576" w:rsidP="00B47576">
      <w:pPr>
        <w:autoSpaceDE w:val="0"/>
        <w:autoSpaceDN w:val="0"/>
        <w:adjustRightInd w:val="0"/>
        <w:spacing w:after="0" w:line="240" w:lineRule="auto"/>
        <w:rPr>
          <w:rFonts w:ascii="Arial" w:hAnsi="Arial" w:cs="Arial"/>
        </w:rPr>
      </w:pPr>
    </w:p>
    <w:p w14:paraId="3A22242D"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Alte locații în RO/UE:</w:t>
      </w:r>
    </w:p>
    <w:p w14:paraId="4AD2975B"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_________________________________________________________________</w:t>
      </w:r>
    </w:p>
    <w:p w14:paraId="0C056311" w14:textId="77777777" w:rsidR="00B47576" w:rsidRPr="0067299D" w:rsidRDefault="00B47576" w:rsidP="00B47576">
      <w:pPr>
        <w:autoSpaceDE w:val="0"/>
        <w:autoSpaceDN w:val="0"/>
        <w:adjustRightInd w:val="0"/>
        <w:spacing w:after="0" w:line="240" w:lineRule="auto"/>
        <w:rPr>
          <w:rFonts w:ascii="Arial" w:hAnsi="Arial" w:cs="Arial"/>
        </w:rPr>
      </w:pPr>
    </w:p>
    <w:p w14:paraId="45B630F5" w14:textId="77777777" w:rsidR="00B47576" w:rsidRPr="0067299D" w:rsidRDefault="00B47576" w:rsidP="00B47576">
      <w:pPr>
        <w:autoSpaceDE w:val="0"/>
        <w:autoSpaceDN w:val="0"/>
        <w:adjustRightInd w:val="0"/>
        <w:spacing w:after="0" w:line="240" w:lineRule="auto"/>
        <w:rPr>
          <w:rFonts w:ascii="Arial" w:hAnsi="Arial" w:cs="Arial"/>
        </w:rPr>
      </w:pPr>
    </w:p>
    <w:p w14:paraId="7981002A"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Numărul de angajați:</w:t>
      </w:r>
    </w:p>
    <w:p w14:paraId="64F0514D"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_________________________________________________________________</w:t>
      </w:r>
    </w:p>
    <w:p w14:paraId="726BF586" w14:textId="77777777" w:rsidR="00B47576" w:rsidRPr="0067299D" w:rsidRDefault="00B47576" w:rsidP="00B47576">
      <w:pPr>
        <w:autoSpaceDE w:val="0"/>
        <w:autoSpaceDN w:val="0"/>
        <w:adjustRightInd w:val="0"/>
        <w:spacing w:after="0" w:line="240" w:lineRule="auto"/>
        <w:rPr>
          <w:rFonts w:ascii="Arial" w:hAnsi="Arial" w:cs="Arial"/>
        </w:rPr>
      </w:pPr>
    </w:p>
    <w:p w14:paraId="32B70DDE" w14:textId="77777777" w:rsidR="00B47576" w:rsidRPr="0067299D" w:rsidRDefault="00B47576" w:rsidP="00B47576">
      <w:pPr>
        <w:autoSpaceDE w:val="0"/>
        <w:autoSpaceDN w:val="0"/>
        <w:adjustRightInd w:val="0"/>
        <w:spacing w:after="0" w:line="240" w:lineRule="auto"/>
        <w:rPr>
          <w:rFonts w:ascii="Arial" w:hAnsi="Arial" w:cs="Arial"/>
          <w:b/>
          <w:bCs/>
        </w:rPr>
      </w:pPr>
    </w:p>
    <w:p w14:paraId="339BBE9D" w14:textId="77777777" w:rsidR="00B47576" w:rsidRPr="0067299D" w:rsidRDefault="00B47576" w:rsidP="00B47576">
      <w:pPr>
        <w:autoSpaceDE w:val="0"/>
        <w:autoSpaceDN w:val="0"/>
        <w:adjustRightInd w:val="0"/>
        <w:spacing w:after="0" w:line="240" w:lineRule="auto"/>
        <w:jc w:val="both"/>
        <w:rPr>
          <w:rFonts w:ascii="Arial" w:hAnsi="Arial" w:cs="Arial"/>
          <w:bCs/>
        </w:rPr>
      </w:pPr>
      <w:r w:rsidRPr="0067299D">
        <w:rPr>
          <w:rFonts w:ascii="Arial" w:hAnsi="Arial" w:cs="Arial"/>
          <w:bCs/>
        </w:rPr>
        <w:t>Alte informații pe care OFERTANTUL consideră necesar să le menționeze:</w:t>
      </w:r>
    </w:p>
    <w:p w14:paraId="78EC5304"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_________________________________________________________________</w:t>
      </w:r>
    </w:p>
    <w:p w14:paraId="1D39B352" w14:textId="77777777" w:rsidR="00B47576" w:rsidRPr="0067299D" w:rsidRDefault="00B47576" w:rsidP="00B47576">
      <w:pPr>
        <w:rPr>
          <w:rFonts w:ascii="Arial" w:hAnsi="Arial" w:cs="Arial"/>
        </w:rPr>
      </w:pPr>
    </w:p>
    <w:p w14:paraId="49A115CC" w14:textId="77777777" w:rsidR="00B47576" w:rsidRPr="0067299D" w:rsidRDefault="00B47576" w:rsidP="00B47576">
      <w:pPr>
        <w:rPr>
          <w:rFonts w:ascii="Arial" w:hAnsi="Arial" w:cs="Arial"/>
          <w:i/>
        </w:rPr>
      </w:pPr>
      <w:r w:rsidRPr="0067299D">
        <w:rPr>
          <w:rFonts w:ascii="Arial" w:hAnsi="Arial" w:cs="Arial"/>
          <w:i/>
        </w:rPr>
        <w:t>Semnătura autorizată,</w:t>
      </w:r>
    </w:p>
    <w:p w14:paraId="7DEC8E11" w14:textId="77777777" w:rsidR="003A0314" w:rsidRDefault="003A0314" w:rsidP="00B47576">
      <w:pPr>
        <w:rPr>
          <w:rFonts w:ascii="Arial" w:eastAsia="Times New Roman" w:hAnsi="Arial" w:cs="Arial"/>
          <w:b/>
          <w:bCs/>
          <w:i/>
          <w:kern w:val="36"/>
          <w:sz w:val="20"/>
          <w:szCs w:val="20"/>
        </w:rPr>
      </w:pPr>
    </w:p>
    <w:p w14:paraId="35B2E29F" w14:textId="77777777" w:rsidR="003A0314" w:rsidRDefault="003A0314" w:rsidP="00B47576">
      <w:pPr>
        <w:rPr>
          <w:rFonts w:ascii="Arial" w:eastAsia="Times New Roman" w:hAnsi="Arial" w:cs="Arial"/>
          <w:b/>
          <w:bCs/>
          <w:i/>
          <w:kern w:val="36"/>
          <w:sz w:val="20"/>
          <w:szCs w:val="20"/>
        </w:rPr>
      </w:pPr>
    </w:p>
    <w:p w14:paraId="547FE4AE" w14:textId="352B9D6D" w:rsidR="00B47576" w:rsidRPr="009E14B3" w:rsidRDefault="003A0314" w:rsidP="009E14B3">
      <w:pPr>
        <w:autoSpaceDE w:val="0"/>
        <w:autoSpaceDN w:val="0"/>
        <w:adjustRightInd w:val="0"/>
        <w:spacing w:after="0" w:line="240" w:lineRule="auto"/>
        <w:jc w:val="both"/>
        <w:rPr>
          <w:rFonts w:ascii="Arial" w:hAnsi="Arial" w:cs="Arial"/>
          <w:b/>
          <w:bCs/>
        </w:rPr>
      </w:pPr>
      <w:r w:rsidRPr="009E14B3">
        <w:rPr>
          <w:rFonts w:ascii="Arial" w:eastAsia="Times New Roman" w:hAnsi="Arial" w:cs="Arial"/>
          <w:b/>
          <w:bCs/>
          <w:i/>
          <w:kern w:val="36"/>
        </w:rPr>
        <w:t>Formularul B (Anexa ... la Contractul de inchiriere in vederea operarii</w:t>
      </w:r>
      <w:r w:rsidR="00016D30" w:rsidRPr="009E14B3">
        <w:rPr>
          <w:rFonts w:ascii="Arial" w:eastAsia="Times New Roman" w:hAnsi="Arial" w:cs="Arial"/>
          <w:b/>
          <w:bCs/>
          <w:i/>
          <w:kern w:val="36"/>
        </w:rPr>
        <w:t xml:space="preserve"> a Centrului Intermodal</w:t>
      </w:r>
      <w:r w:rsidR="009E14B3" w:rsidRPr="009E14B3">
        <w:rPr>
          <w:rFonts w:ascii="Arial" w:eastAsia="Times New Roman" w:hAnsi="Arial" w:cs="Arial"/>
          <w:b/>
          <w:bCs/>
          <w:i/>
          <w:kern w:val="36"/>
        </w:rPr>
        <w:t xml:space="preserve"> </w:t>
      </w:r>
      <w:r w:rsidR="009E14B3" w:rsidRPr="009E14B3">
        <w:rPr>
          <w:rFonts w:ascii="Arial" w:hAnsi="Arial" w:cs="Arial"/>
          <w:b/>
        </w:rPr>
        <w:t>cu facilitate de acces la transportul rutier și feroviar în Zona Gării C.F.R din Episcopia Bihor</w:t>
      </w:r>
      <w:r w:rsidRPr="009E14B3">
        <w:rPr>
          <w:rFonts w:ascii="Arial" w:eastAsia="Times New Roman" w:hAnsi="Arial" w:cs="Arial"/>
          <w:b/>
          <w:bCs/>
          <w:i/>
          <w:kern w:val="36"/>
        </w:rPr>
        <w:t>)</w:t>
      </w:r>
    </w:p>
    <w:p w14:paraId="4974C060" w14:textId="77777777" w:rsidR="00B47576" w:rsidRPr="0067299D" w:rsidRDefault="00B47576" w:rsidP="00B47576">
      <w:pPr>
        <w:autoSpaceDE w:val="0"/>
        <w:autoSpaceDN w:val="0"/>
        <w:adjustRightInd w:val="0"/>
        <w:spacing w:after="0" w:line="240" w:lineRule="auto"/>
        <w:rPr>
          <w:rFonts w:ascii="Arial" w:hAnsi="Arial" w:cs="Arial"/>
          <w:b/>
          <w:bCs/>
        </w:rPr>
      </w:pPr>
    </w:p>
    <w:p w14:paraId="1F050290" w14:textId="77777777" w:rsidR="00B47576" w:rsidRPr="0067299D" w:rsidRDefault="00B47576" w:rsidP="00B47576">
      <w:pPr>
        <w:autoSpaceDE w:val="0"/>
        <w:autoSpaceDN w:val="0"/>
        <w:adjustRightInd w:val="0"/>
        <w:spacing w:after="0" w:line="240" w:lineRule="auto"/>
        <w:jc w:val="center"/>
        <w:rPr>
          <w:rFonts w:ascii="Arial" w:hAnsi="Arial" w:cs="Arial"/>
          <w:b/>
          <w:bCs/>
        </w:rPr>
      </w:pPr>
    </w:p>
    <w:p w14:paraId="1E400011" w14:textId="4D19E305" w:rsidR="00B47576" w:rsidRPr="0067299D" w:rsidRDefault="00E610C3" w:rsidP="00B47576">
      <w:pPr>
        <w:autoSpaceDE w:val="0"/>
        <w:autoSpaceDN w:val="0"/>
        <w:adjustRightInd w:val="0"/>
        <w:spacing w:after="0" w:line="240" w:lineRule="auto"/>
        <w:jc w:val="center"/>
        <w:rPr>
          <w:rFonts w:ascii="Arial" w:hAnsi="Arial" w:cs="Arial"/>
          <w:b/>
          <w:bCs/>
        </w:rPr>
      </w:pPr>
      <w:r>
        <w:rPr>
          <w:rFonts w:ascii="Arial" w:hAnsi="Arial" w:cs="Arial"/>
          <w:b/>
          <w:bCs/>
        </w:rPr>
        <w:t>PROIECTUL/</w:t>
      </w:r>
      <w:r w:rsidR="00B47576" w:rsidRPr="0067299D">
        <w:rPr>
          <w:rFonts w:ascii="Arial" w:hAnsi="Arial" w:cs="Arial"/>
          <w:b/>
          <w:bCs/>
        </w:rPr>
        <w:t>INFORMAȚII  PRIVIND  ACTIVITĂȚILE  VIITOARE</w:t>
      </w:r>
    </w:p>
    <w:p w14:paraId="184F5708" w14:textId="77777777" w:rsidR="00B47576" w:rsidRPr="0067299D" w:rsidRDefault="00B47576" w:rsidP="00B47576">
      <w:pPr>
        <w:autoSpaceDE w:val="0"/>
        <w:autoSpaceDN w:val="0"/>
        <w:adjustRightInd w:val="0"/>
        <w:spacing w:after="0" w:line="240" w:lineRule="auto"/>
        <w:rPr>
          <w:rFonts w:ascii="Arial" w:hAnsi="Arial" w:cs="Arial"/>
          <w:b/>
          <w:bCs/>
        </w:rPr>
      </w:pPr>
    </w:p>
    <w:p w14:paraId="36CA92FE" w14:textId="77777777" w:rsidR="00B47576" w:rsidRPr="0067299D" w:rsidRDefault="00B47576" w:rsidP="00B47576">
      <w:pPr>
        <w:autoSpaceDE w:val="0"/>
        <w:autoSpaceDN w:val="0"/>
        <w:adjustRightInd w:val="0"/>
        <w:spacing w:after="0" w:line="240" w:lineRule="auto"/>
        <w:rPr>
          <w:rFonts w:ascii="Arial" w:hAnsi="Arial" w:cs="Arial"/>
          <w:b/>
          <w:bCs/>
        </w:rPr>
      </w:pPr>
    </w:p>
    <w:p w14:paraId="1475DFE3" w14:textId="77777777" w:rsidR="00B47576" w:rsidRPr="0067299D" w:rsidRDefault="00B47576" w:rsidP="00B47576">
      <w:pPr>
        <w:autoSpaceDE w:val="0"/>
        <w:autoSpaceDN w:val="0"/>
        <w:adjustRightInd w:val="0"/>
        <w:spacing w:after="0" w:line="240" w:lineRule="auto"/>
        <w:rPr>
          <w:rFonts w:ascii="Arial" w:hAnsi="Arial" w:cs="Arial"/>
          <w:b/>
          <w:bCs/>
        </w:rPr>
      </w:pPr>
    </w:p>
    <w:p w14:paraId="091AB121" w14:textId="1FB1A4AE" w:rsidR="00B47576" w:rsidRPr="0067299D" w:rsidRDefault="00B47576" w:rsidP="00B47576">
      <w:pPr>
        <w:autoSpaceDE w:val="0"/>
        <w:autoSpaceDN w:val="0"/>
        <w:adjustRightInd w:val="0"/>
        <w:spacing w:after="0" w:line="240" w:lineRule="auto"/>
        <w:ind w:firstLine="708"/>
        <w:jc w:val="both"/>
        <w:rPr>
          <w:rFonts w:ascii="Arial" w:hAnsi="Arial" w:cs="Arial"/>
        </w:rPr>
      </w:pPr>
      <w:r w:rsidRPr="0067299D">
        <w:rPr>
          <w:rFonts w:ascii="Arial" w:hAnsi="Arial" w:cs="Arial"/>
        </w:rPr>
        <w:t xml:space="preserve">Suntem interesați și ne asumăm să ne desfășurăm activitatea în </w:t>
      </w:r>
      <w:r w:rsidRPr="00E92346">
        <w:rPr>
          <w:rFonts w:ascii="Arial" w:hAnsi="Arial" w:cs="Arial"/>
          <w:b/>
        </w:rPr>
        <w:t>Centrul intermodal cu facilitate de acces la transportul rutier și feroviar în Zona Gării C.F.R din Episcopia Bihor</w:t>
      </w:r>
      <w:r w:rsidRPr="0067299D">
        <w:rPr>
          <w:rFonts w:ascii="Arial" w:hAnsi="Arial" w:cs="Arial"/>
        </w:rPr>
        <w:t xml:space="preserve">, începând cu </w:t>
      </w:r>
      <w:r w:rsidR="00511875">
        <w:rPr>
          <w:rFonts w:ascii="Arial" w:hAnsi="Arial" w:cs="Arial"/>
        </w:rPr>
        <w:t>........................</w:t>
      </w:r>
      <w:r w:rsidR="005511CF">
        <w:rPr>
          <w:rFonts w:ascii="Arial" w:hAnsi="Arial" w:cs="Arial"/>
        </w:rPr>
        <w:t>(</w:t>
      </w:r>
      <w:r w:rsidR="00F94AC2">
        <w:rPr>
          <w:rFonts w:ascii="Arial" w:hAnsi="Arial" w:cs="Arial"/>
        </w:rPr>
        <w:t>cel t</w:t>
      </w:r>
      <w:r w:rsidR="000F4BC2">
        <w:rPr>
          <w:rFonts w:ascii="Arial" w:hAnsi="Arial" w:cs="Arial"/>
        </w:rPr>
        <w:t>â</w:t>
      </w:r>
      <w:r w:rsidR="00F94AC2">
        <w:rPr>
          <w:rFonts w:ascii="Arial" w:hAnsi="Arial" w:cs="Arial"/>
        </w:rPr>
        <w:t>rziu</w:t>
      </w:r>
      <w:r w:rsidR="005511CF">
        <w:rPr>
          <w:rFonts w:ascii="Arial" w:hAnsi="Arial" w:cs="Arial"/>
        </w:rPr>
        <w:t xml:space="preserve">) data de </w:t>
      </w:r>
      <w:r w:rsidR="00F94AC2">
        <w:rPr>
          <w:rFonts w:ascii="Arial" w:hAnsi="Arial" w:cs="Arial"/>
        </w:rPr>
        <w:t>01.01.2025</w:t>
      </w:r>
      <w:r w:rsidRPr="0067299D">
        <w:rPr>
          <w:rFonts w:ascii="Arial" w:hAnsi="Arial" w:cs="Arial"/>
        </w:rPr>
        <w:t xml:space="preserve"> </w:t>
      </w:r>
      <w:r w:rsidR="00F94AC2">
        <w:rPr>
          <w:rFonts w:ascii="Arial" w:hAnsi="Arial" w:cs="Arial"/>
        </w:rPr>
        <w:t>.</w:t>
      </w:r>
    </w:p>
    <w:p w14:paraId="6009F22A" w14:textId="77777777" w:rsidR="00B47576" w:rsidRPr="0067299D" w:rsidRDefault="00B47576" w:rsidP="00B47576">
      <w:pPr>
        <w:autoSpaceDE w:val="0"/>
        <w:autoSpaceDN w:val="0"/>
        <w:adjustRightInd w:val="0"/>
        <w:spacing w:after="0" w:line="240" w:lineRule="auto"/>
        <w:rPr>
          <w:rFonts w:ascii="Arial" w:hAnsi="Arial" w:cs="Arial"/>
          <w:b/>
          <w:bCs/>
          <w:i/>
          <w:iCs/>
        </w:rPr>
      </w:pPr>
    </w:p>
    <w:p w14:paraId="789C116B" w14:textId="77777777" w:rsidR="00B47576" w:rsidRPr="0067299D" w:rsidRDefault="00B47576" w:rsidP="00B47576">
      <w:pPr>
        <w:autoSpaceDE w:val="0"/>
        <w:autoSpaceDN w:val="0"/>
        <w:adjustRightInd w:val="0"/>
        <w:spacing w:after="0" w:line="240" w:lineRule="auto"/>
        <w:rPr>
          <w:rFonts w:ascii="Arial" w:hAnsi="Arial" w:cs="Arial"/>
          <w:b/>
          <w:bCs/>
          <w:i/>
          <w:iCs/>
        </w:rPr>
      </w:pPr>
    </w:p>
    <w:p w14:paraId="16551FBF" w14:textId="77777777" w:rsidR="00B47576" w:rsidRPr="0067299D" w:rsidRDefault="00B47576" w:rsidP="00B47576">
      <w:pPr>
        <w:autoSpaceDE w:val="0"/>
        <w:autoSpaceDN w:val="0"/>
        <w:adjustRightInd w:val="0"/>
        <w:spacing w:after="0" w:line="240" w:lineRule="auto"/>
        <w:rPr>
          <w:rFonts w:ascii="Arial" w:hAnsi="Arial" w:cs="Arial"/>
          <w:b/>
          <w:bCs/>
          <w:i/>
          <w:iCs/>
        </w:rPr>
      </w:pPr>
      <w:r w:rsidRPr="0067299D">
        <w:rPr>
          <w:rFonts w:ascii="Arial" w:hAnsi="Arial" w:cs="Arial"/>
          <w:b/>
          <w:bCs/>
          <w:i/>
          <w:iCs/>
        </w:rPr>
        <w:t xml:space="preserve">Activitatea 1 </w:t>
      </w:r>
    </w:p>
    <w:p w14:paraId="5AAFAF30" w14:textId="77777777" w:rsidR="00B47576" w:rsidRPr="0067299D" w:rsidRDefault="00B47576" w:rsidP="00B47576">
      <w:pPr>
        <w:autoSpaceDE w:val="0"/>
        <w:autoSpaceDN w:val="0"/>
        <w:adjustRightInd w:val="0"/>
        <w:spacing w:after="0" w:line="240" w:lineRule="auto"/>
        <w:rPr>
          <w:rFonts w:ascii="Arial" w:hAnsi="Arial" w:cs="Arial"/>
          <w:bCs/>
          <w:i/>
          <w:iCs/>
        </w:rPr>
      </w:pPr>
      <w:r w:rsidRPr="0067299D">
        <w:rPr>
          <w:rFonts w:ascii="Arial" w:hAnsi="Arial" w:cs="Arial"/>
          <w:bCs/>
          <w:i/>
          <w:iCs/>
        </w:rPr>
        <w:t>Descriere:</w:t>
      </w:r>
    </w:p>
    <w:p w14:paraId="20E0A53F" w14:textId="77777777" w:rsidR="00B47576" w:rsidRPr="0067299D" w:rsidRDefault="00B47576" w:rsidP="00B47576">
      <w:pPr>
        <w:autoSpaceDE w:val="0"/>
        <w:autoSpaceDN w:val="0"/>
        <w:adjustRightInd w:val="0"/>
        <w:spacing w:after="0" w:line="240" w:lineRule="auto"/>
        <w:rPr>
          <w:rFonts w:ascii="Arial" w:hAnsi="Arial" w:cs="Arial"/>
          <w:b/>
          <w:bCs/>
          <w:i/>
          <w:iCs/>
        </w:rPr>
      </w:pPr>
      <w:r w:rsidRPr="0067299D">
        <w:rPr>
          <w:rFonts w:ascii="Arial" w:hAnsi="Arial" w:cs="Arial"/>
          <w:b/>
          <w:bCs/>
          <w:i/>
          <w:iCs/>
        </w:rPr>
        <w:t>__________________________________________________________________</w:t>
      </w:r>
      <w:r w:rsidRPr="0067299D">
        <w:rPr>
          <w:rFonts w:ascii="Arial" w:hAnsi="Arial" w:cs="Arial"/>
          <w:bCs/>
          <w:iCs/>
          <w:u w:val="single"/>
        </w:rPr>
        <w:tab/>
      </w:r>
      <w:r w:rsidRPr="0067299D">
        <w:rPr>
          <w:rFonts w:ascii="Arial" w:hAnsi="Arial" w:cs="Arial"/>
          <w:b/>
          <w:bCs/>
          <w:i/>
          <w:iCs/>
        </w:rPr>
        <w:tab/>
      </w:r>
    </w:p>
    <w:p w14:paraId="65302F70" w14:textId="77777777" w:rsidR="00B47576" w:rsidRPr="0067299D" w:rsidRDefault="00B47576" w:rsidP="00B47576">
      <w:pPr>
        <w:autoSpaceDE w:val="0"/>
        <w:autoSpaceDN w:val="0"/>
        <w:adjustRightInd w:val="0"/>
        <w:spacing w:after="0" w:line="240" w:lineRule="auto"/>
        <w:rPr>
          <w:rFonts w:ascii="Arial" w:hAnsi="Arial" w:cs="Arial"/>
          <w:bCs/>
          <w:iCs/>
          <w:u w:val="single"/>
        </w:rPr>
      </w:pP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p>
    <w:p w14:paraId="0498B575" w14:textId="77777777" w:rsidR="00B47576" w:rsidRPr="0067299D" w:rsidRDefault="00B47576" w:rsidP="00B47576">
      <w:pPr>
        <w:autoSpaceDE w:val="0"/>
        <w:autoSpaceDN w:val="0"/>
        <w:adjustRightInd w:val="0"/>
        <w:spacing w:after="0" w:line="240" w:lineRule="auto"/>
        <w:rPr>
          <w:rFonts w:ascii="Arial" w:hAnsi="Arial" w:cs="Arial"/>
          <w:bCs/>
          <w:iCs/>
          <w:u w:val="single"/>
        </w:rPr>
      </w:pP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p>
    <w:p w14:paraId="7175EDD7" w14:textId="77777777" w:rsidR="00B47576" w:rsidRPr="0067299D" w:rsidRDefault="00B47576" w:rsidP="00B47576">
      <w:pPr>
        <w:autoSpaceDE w:val="0"/>
        <w:autoSpaceDN w:val="0"/>
        <w:adjustRightInd w:val="0"/>
        <w:spacing w:after="0" w:line="240" w:lineRule="auto"/>
        <w:rPr>
          <w:rFonts w:ascii="Arial" w:hAnsi="Arial" w:cs="Arial"/>
        </w:rPr>
      </w:pPr>
    </w:p>
    <w:p w14:paraId="543254FA" w14:textId="77777777" w:rsidR="00B47576" w:rsidRPr="0067299D" w:rsidRDefault="00B47576" w:rsidP="00B47576">
      <w:pPr>
        <w:autoSpaceDE w:val="0"/>
        <w:autoSpaceDN w:val="0"/>
        <w:adjustRightInd w:val="0"/>
        <w:spacing w:after="0" w:line="240" w:lineRule="auto"/>
        <w:rPr>
          <w:rFonts w:ascii="Arial" w:hAnsi="Arial" w:cs="Arial"/>
        </w:rPr>
      </w:pPr>
    </w:p>
    <w:p w14:paraId="29F2EF09" w14:textId="77777777" w:rsidR="00B47576" w:rsidRPr="0067299D" w:rsidRDefault="00B47576" w:rsidP="00B47576">
      <w:pPr>
        <w:autoSpaceDE w:val="0"/>
        <w:autoSpaceDN w:val="0"/>
        <w:adjustRightInd w:val="0"/>
        <w:spacing w:after="0" w:line="240" w:lineRule="auto"/>
        <w:rPr>
          <w:rFonts w:ascii="Arial" w:hAnsi="Arial" w:cs="Arial"/>
          <w:b/>
          <w:bCs/>
          <w:i/>
          <w:iCs/>
        </w:rPr>
      </w:pPr>
      <w:r w:rsidRPr="0067299D">
        <w:rPr>
          <w:rFonts w:ascii="Arial" w:hAnsi="Arial" w:cs="Arial"/>
          <w:b/>
          <w:bCs/>
          <w:i/>
          <w:iCs/>
        </w:rPr>
        <w:t xml:space="preserve">Activitatea 2 </w:t>
      </w:r>
    </w:p>
    <w:p w14:paraId="67C8FB8B" w14:textId="77777777" w:rsidR="00B47576" w:rsidRPr="0067299D" w:rsidRDefault="00B47576" w:rsidP="00B47576">
      <w:pPr>
        <w:autoSpaceDE w:val="0"/>
        <w:autoSpaceDN w:val="0"/>
        <w:adjustRightInd w:val="0"/>
        <w:spacing w:after="0" w:line="240" w:lineRule="auto"/>
        <w:rPr>
          <w:rFonts w:ascii="Arial" w:hAnsi="Arial" w:cs="Arial"/>
          <w:bCs/>
          <w:i/>
          <w:iCs/>
        </w:rPr>
      </w:pPr>
      <w:r w:rsidRPr="0067299D">
        <w:rPr>
          <w:rFonts w:ascii="Arial" w:hAnsi="Arial" w:cs="Arial"/>
          <w:bCs/>
          <w:i/>
          <w:iCs/>
        </w:rPr>
        <w:t>Descriere:</w:t>
      </w:r>
    </w:p>
    <w:p w14:paraId="2466E415" w14:textId="77777777" w:rsidR="00B47576" w:rsidRPr="0067299D" w:rsidRDefault="00B47576" w:rsidP="00B47576">
      <w:pPr>
        <w:autoSpaceDE w:val="0"/>
        <w:autoSpaceDN w:val="0"/>
        <w:adjustRightInd w:val="0"/>
        <w:spacing w:after="0" w:line="240" w:lineRule="auto"/>
        <w:rPr>
          <w:rFonts w:ascii="Arial" w:hAnsi="Arial" w:cs="Arial"/>
          <w:b/>
          <w:bCs/>
          <w:i/>
          <w:iCs/>
        </w:rPr>
      </w:pPr>
      <w:r w:rsidRPr="0067299D">
        <w:rPr>
          <w:rFonts w:ascii="Arial" w:hAnsi="Arial" w:cs="Arial"/>
          <w:b/>
          <w:bCs/>
          <w:i/>
          <w:iCs/>
        </w:rPr>
        <w:t>__________________________________________________________________</w:t>
      </w:r>
      <w:r w:rsidRPr="0067299D">
        <w:rPr>
          <w:rFonts w:ascii="Arial" w:hAnsi="Arial" w:cs="Arial"/>
          <w:bCs/>
          <w:iCs/>
          <w:u w:val="single"/>
        </w:rPr>
        <w:tab/>
      </w:r>
      <w:r w:rsidRPr="0067299D">
        <w:rPr>
          <w:rFonts w:ascii="Arial" w:hAnsi="Arial" w:cs="Arial"/>
          <w:b/>
          <w:bCs/>
          <w:i/>
          <w:iCs/>
        </w:rPr>
        <w:tab/>
      </w:r>
    </w:p>
    <w:p w14:paraId="1A48B247" w14:textId="77777777" w:rsidR="00B47576" w:rsidRPr="0067299D" w:rsidRDefault="00B47576" w:rsidP="00B47576">
      <w:pPr>
        <w:autoSpaceDE w:val="0"/>
        <w:autoSpaceDN w:val="0"/>
        <w:adjustRightInd w:val="0"/>
        <w:spacing w:after="0" w:line="240" w:lineRule="auto"/>
        <w:rPr>
          <w:rFonts w:ascii="Arial" w:hAnsi="Arial" w:cs="Arial"/>
          <w:bCs/>
          <w:iCs/>
          <w:u w:val="single"/>
        </w:rPr>
      </w:pP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p>
    <w:p w14:paraId="71EC0D8E" w14:textId="77777777" w:rsidR="00B47576" w:rsidRPr="0067299D" w:rsidRDefault="00B47576" w:rsidP="00B47576">
      <w:pPr>
        <w:autoSpaceDE w:val="0"/>
        <w:autoSpaceDN w:val="0"/>
        <w:adjustRightInd w:val="0"/>
        <w:spacing w:after="0" w:line="240" w:lineRule="auto"/>
        <w:rPr>
          <w:rFonts w:ascii="Arial" w:hAnsi="Arial" w:cs="Arial"/>
          <w:bCs/>
          <w:iCs/>
          <w:u w:val="single"/>
        </w:rPr>
      </w:pP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p>
    <w:p w14:paraId="07D0F088" w14:textId="77777777" w:rsidR="00B47576" w:rsidRPr="0067299D" w:rsidRDefault="00B47576" w:rsidP="00B47576">
      <w:pPr>
        <w:autoSpaceDE w:val="0"/>
        <w:autoSpaceDN w:val="0"/>
        <w:adjustRightInd w:val="0"/>
        <w:spacing w:after="0" w:line="240" w:lineRule="auto"/>
        <w:rPr>
          <w:rFonts w:ascii="Arial" w:hAnsi="Arial" w:cs="Arial"/>
        </w:rPr>
      </w:pPr>
    </w:p>
    <w:p w14:paraId="75A85344" w14:textId="77777777" w:rsidR="00B47576" w:rsidRPr="0067299D" w:rsidRDefault="00B47576" w:rsidP="00B47576">
      <w:pPr>
        <w:autoSpaceDE w:val="0"/>
        <w:autoSpaceDN w:val="0"/>
        <w:adjustRightInd w:val="0"/>
        <w:spacing w:after="0" w:line="240" w:lineRule="auto"/>
        <w:rPr>
          <w:rFonts w:ascii="Arial" w:hAnsi="Arial" w:cs="Arial"/>
        </w:rPr>
      </w:pPr>
    </w:p>
    <w:p w14:paraId="558F4AF1" w14:textId="77777777" w:rsidR="00B47576" w:rsidRPr="0067299D" w:rsidRDefault="00B47576" w:rsidP="00B47576">
      <w:pPr>
        <w:autoSpaceDE w:val="0"/>
        <w:autoSpaceDN w:val="0"/>
        <w:adjustRightInd w:val="0"/>
        <w:spacing w:after="0" w:line="240" w:lineRule="auto"/>
        <w:rPr>
          <w:rFonts w:ascii="Arial" w:hAnsi="Arial" w:cs="Arial"/>
          <w:b/>
          <w:i/>
        </w:rPr>
      </w:pPr>
      <w:r w:rsidRPr="0067299D">
        <w:rPr>
          <w:rFonts w:ascii="Arial" w:hAnsi="Arial" w:cs="Arial"/>
        </w:rPr>
        <w:t xml:space="preserve">Procese tehnologice speciale/înaltă tehnologie: </w:t>
      </w:r>
      <w:r w:rsidRPr="0067299D">
        <w:rPr>
          <w:rFonts w:ascii="Arial" w:hAnsi="Arial" w:cs="Arial"/>
          <w:b/>
          <w:i/>
        </w:rPr>
        <w:t>DA ı NU ı</w:t>
      </w:r>
    </w:p>
    <w:p w14:paraId="753AE779"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 xml:space="preserve">Dacă </w:t>
      </w:r>
      <w:r w:rsidRPr="0067299D">
        <w:rPr>
          <w:rFonts w:ascii="Arial" w:hAnsi="Arial" w:cs="Arial"/>
          <w:b/>
          <w:i/>
        </w:rPr>
        <w:t>DA</w:t>
      </w:r>
      <w:r w:rsidRPr="0067299D">
        <w:rPr>
          <w:rFonts w:ascii="Arial" w:hAnsi="Arial" w:cs="Arial"/>
        </w:rPr>
        <w:t>, vă rugăm să descrieți:</w:t>
      </w:r>
    </w:p>
    <w:p w14:paraId="6FCF0AAF" w14:textId="77777777" w:rsidR="00B47576" w:rsidRPr="0067299D" w:rsidRDefault="00B47576" w:rsidP="00B47576">
      <w:pPr>
        <w:autoSpaceDE w:val="0"/>
        <w:autoSpaceDN w:val="0"/>
        <w:adjustRightInd w:val="0"/>
        <w:spacing w:after="0" w:line="240" w:lineRule="auto"/>
        <w:rPr>
          <w:rFonts w:ascii="Arial" w:hAnsi="Arial" w:cs="Arial"/>
        </w:rPr>
      </w:pPr>
      <w:r w:rsidRPr="0067299D">
        <w:rPr>
          <w:rFonts w:ascii="Arial" w:hAnsi="Arial" w:cs="Arial"/>
        </w:rPr>
        <w:t>_______________________________________________________________________</w:t>
      </w:r>
    </w:p>
    <w:p w14:paraId="74D9D3FB" w14:textId="77777777" w:rsidR="00B47576" w:rsidRPr="0067299D" w:rsidRDefault="00B47576" w:rsidP="00B47576">
      <w:pPr>
        <w:autoSpaceDE w:val="0"/>
        <w:autoSpaceDN w:val="0"/>
        <w:adjustRightInd w:val="0"/>
        <w:spacing w:after="0" w:line="240" w:lineRule="auto"/>
        <w:rPr>
          <w:rFonts w:ascii="Arial" w:hAnsi="Arial" w:cs="Arial"/>
          <w:bCs/>
          <w:iCs/>
          <w:u w:val="single"/>
        </w:rPr>
      </w:pP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p>
    <w:p w14:paraId="63A6407D" w14:textId="77777777" w:rsidR="00B47576" w:rsidRPr="0067299D" w:rsidRDefault="00B47576" w:rsidP="00B47576">
      <w:pPr>
        <w:autoSpaceDE w:val="0"/>
        <w:autoSpaceDN w:val="0"/>
        <w:adjustRightInd w:val="0"/>
        <w:spacing w:after="0" w:line="240" w:lineRule="auto"/>
        <w:rPr>
          <w:rFonts w:ascii="Arial" w:hAnsi="Arial" w:cs="Arial"/>
          <w:bCs/>
          <w:iCs/>
          <w:u w:val="single"/>
        </w:rPr>
      </w:pP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r w:rsidRPr="0067299D">
        <w:rPr>
          <w:rFonts w:ascii="Arial" w:hAnsi="Arial" w:cs="Arial"/>
          <w:bCs/>
          <w:iCs/>
          <w:u w:val="single"/>
        </w:rPr>
        <w:tab/>
      </w:r>
    </w:p>
    <w:p w14:paraId="7C04E26F" w14:textId="77777777" w:rsidR="00B47576" w:rsidRPr="0067299D" w:rsidRDefault="00B47576" w:rsidP="00B47576">
      <w:pPr>
        <w:autoSpaceDE w:val="0"/>
        <w:autoSpaceDN w:val="0"/>
        <w:adjustRightInd w:val="0"/>
        <w:spacing w:after="0" w:line="240" w:lineRule="auto"/>
        <w:rPr>
          <w:rFonts w:ascii="Arial" w:hAnsi="Arial" w:cs="Arial"/>
        </w:rPr>
      </w:pPr>
    </w:p>
    <w:p w14:paraId="626FB329" w14:textId="77777777" w:rsidR="00B47576" w:rsidRPr="0067299D" w:rsidRDefault="00B47576" w:rsidP="00B47576">
      <w:pPr>
        <w:rPr>
          <w:rFonts w:ascii="Arial" w:hAnsi="Arial" w:cs="Arial"/>
        </w:rPr>
      </w:pPr>
    </w:p>
    <w:p w14:paraId="72390907" w14:textId="77777777" w:rsidR="00B47576" w:rsidRPr="0067299D" w:rsidRDefault="00B47576" w:rsidP="00B47576">
      <w:pPr>
        <w:rPr>
          <w:rFonts w:ascii="Arial" w:hAnsi="Arial" w:cs="Arial"/>
        </w:rPr>
      </w:pPr>
    </w:p>
    <w:p w14:paraId="111C4948" w14:textId="77777777" w:rsidR="00B47576" w:rsidRPr="0067299D" w:rsidRDefault="00B47576" w:rsidP="00B47576">
      <w:pPr>
        <w:rPr>
          <w:rFonts w:ascii="Arial" w:hAnsi="Arial" w:cs="Arial"/>
        </w:rPr>
      </w:pPr>
    </w:p>
    <w:p w14:paraId="05340CD3" w14:textId="77777777" w:rsidR="00B47576" w:rsidRPr="0067299D" w:rsidRDefault="00B47576" w:rsidP="00B47576">
      <w:pPr>
        <w:rPr>
          <w:rFonts w:ascii="Arial" w:hAnsi="Arial" w:cs="Arial"/>
        </w:rPr>
      </w:pPr>
    </w:p>
    <w:p w14:paraId="38DCC0F0" w14:textId="77777777" w:rsidR="00B47576" w:rsidRPr="0067299D" w:rsidRDefault="00B47576" w:rsidP="00B47576">
      <w:pPr>
        <w:rPr>
          <w:rFonts w:ascii="Arial" w:hAnsi="Arial" w:cs="Arial"/>
        </w:rPr>
      </w:pPr>
      <w:r w:rsidRPr="0067299D">
        <w:rPr>
          <w:rFonts w:ascii="Arial" w:hAnsi="Arial" w:cs="Arial"/>
          <w:i/>
        </w:rPr>
        <w:t>Semnătura autorizată</w:t>
      </w:r>
      <w:r w:rsidRPr="0067299D">
        <w:rPr>
          <w:rFonts w:ascii="Arial" w:hAnsi="Arial" w:cs="Arial"/>
        </w:rPr>
        <w:t>,</w:t>
      </w:r>
    </w:p>
    <w:p w14:paraId="5B6A7C95" w14:textId="77777777" w:rsidR="003B5A48" w:rsidRPr="009E14B3" w:rsidRDefault="00B47576" w:rsidP="003B5A48">
      <w:pPr>
        <w:autoSpaceDE w:val="0"/>
        <w:autoSpaceDN w:val="0"/>
        <w:adjustRightInd w:val="0"/>
        <w:spacing w:after="0" w:line="240" w:lineRule="auto"/>
        <w:jc w:val="both"/>
        <w:rPr>
          <w:rFonts w:ascii="Arial" w:hAnsi="Arial" w:cs="Arial"/>
          <w:b/>
          <w:bCs/>
        </w:rPr>
      </w:pPr>
      <w:r w:rsidRPr="0067299D">
        <w:rPr>
          <w:rFonts w:ascii="Arial" w:eastAsia="Times New Roman" w:hAnsi="Arial" w:cs="Arial"/>
          <w:b/>
          <w:bCs/>
          <w:kern w:val="36"/>
        </w:rPr>
        <w:br w:type="page"/>
      </w:r>
      <w:r w:rsidRPr="0067299D">
        <w:rPr>
          <w:rFonts w:ascii="Arial" w:eastAsia="Times New Roman" w:hAnsi="Arial" w:cs="Arial"/>
          <w:b/>
          <w:bCs/>
          <w:i/>
          <w:kern w:val="36"/>
          <w:sz w:val="20"/>
          <w:szCs w:val="20"/>
        </w:rPr>
        <w:lastRenderedPageBreak/>
        <w:t xml:space="preserve">Formularul C </w:t>
      </w:r>
      <w:r w:rsidR="003B5A48" w:rsidRPr="009E14B3">
        <w:rPr>
          <w:rFonts w:ascii="Arial" w:eastAsia="Times New Roman" w:hAnsi="Arial" w:cs="Arial"/>
          <w:b/>
          <w:bCs/>
          <w:i/>
          <w:kern w:val="36"/>
        </w:rPr>
        <w:t xml:space="preserve">(Anexa ... la Contractul de inchiriere in vederea operarii a Centrului Intermodal </w:t>
      </w:r>
      <w:r w:rsidR="003B5A48" w:rsidRPr="009E14B3">
        <w:rPr>
          <w:rFonts w:ascii="Arial" w:hAnsi="Arial" w:cs="Arial"/>
          <w:b/>
        </w:rPr>
        <w:t>cu facilitate de acces la transportul rutier și feroviar în Zona Gării C.F.R din Episcopia Bihor</w:t>
      </w:r>
      <w:r w:rsidR="003B5A48" w:rsidRPr="009E14B3">
        <w:rPr>
          <w:rFonts w:ascii="Arial" w:eastAsia="Times New Roman" w:hAnsi="Arial" w:cs="Arial"/>
          <w:b/>
          <w:bCs/>
          <w:i/>
          <w:kern w:val="36"/>
        </w:rPr>
        <w:t>)</w:t>
      </w:r>
    </w:p>
    <w:p w14:paraId="07E27934" w14:textId="1F3A3A45" w:rsidR="00B47576" w:rsidRPr="0067299D" w:rsidRDefault="00B47576" w:rsidP="00B47576">
      <w:pPr>
        <w:spacing w:after="0" w:line="240" w:lineRule="auto"/>
        <w:rPr>
          <w:rFonts w:ascii="Arial" w:eastAsia="Times New Roman" w:hAnsi="Arial" w:cs="Arial"/>
          <w:b/>
          <w:bCs/>
          <w:i/>
          <w:kern w:val="36"/>
          <w:sz w:val="20"/>
          <w:szCs w:val="20"/>
        </w:rPr>
      </w:pPr>
    </w:p>
    <w:p w14:paraId="16507458" w14:textId="77777777" w:rsidR="00B47576" w:rsidRPr="0067299D" w:rsidRDefault="00B47576" w:rsidP="00B47576">
      <w:pPr>
        <w:spacing w:after="0" w:line="360" w:lineRule="auto"/>
        <w:ind w:left="345" w:right="45"/>
        <w:jc w:val="center"/>
        <w:rPr>
          <w:rFonts w:ascii="Arial" w:eastAsia="Times New Roman" w:hAnsi="Arial" w:cs="Arial"/>
          <w:i/>
        </w:rPr>
      </w:pPr>
    </w:p>
    <w:p w14:paraId="278C0D24" w14:textId="77777777" w:rsidR="00B47576" w:rsidRPr="0067299D" w:rsidRDefault="00B47576" w:rsidP="00B47576">
      <w:pPr>
        <w:spacing w:after="0" w:line="360" w:lineRule="auto"/>
        <w:ind w:left="345" w:right="45"/>
        <w:jc w:val="center"/>
        <w:rPr>
          <w:rFonts w:ascii="Arial" w:eastAsia="Times New Roman" w:hAnsi="Arial" w:cs="Arial"/>
          <w:i/>
        </w:rPr>
      </w:pPr>
    </w:p>
    <w:p w14:paraId="42E0E842" w14:textId="77777777" w:rsidR="00B47576" w:rsidRPr="0067299D" w:rsidRDefault="00B47576" w:rsidP="00B47576">
      <w:pPr>
        <w:spacing w:after="0" w:line="360" w:lineRule="auto"/>
        <w:ind w:left="345" w:right="45"/>
        <w:jc w:val="center"/>
        <w:rPr>
          <w:rFonts w:ascii="Arial" w:eastAsia="Times New Roman" w:hAnsi="Arial" w:cs="Arial"/>
          <w:b/>
        </w:rPr>
      </w:pPr>
      <w:r w:rsidRPr="0067299D">
        <w:rPr>
          <w:rFonts w:ascii="Arial" w:eastAsia="Times New Roman" w:hAnsi="Arial" w:cs="Arial"/>
          <w:b/>
          <w:bCs/>
        </w:rPr>
        <w:t>ANGAJAMENTELE  DE  INVESTIȚII  ASUMATE  DE  OFERTANT</w:t>
      </w:r>
    </w:p>
    <w:p w14:paraId="493AFF12" w14:textId="77777777" w:rsidR="00B47576" w:rsidRPr="0067299D" w:rsidRDefault="00B47576" w:rsidP="00B47576">
      <w:pPr>
        <w:spacing w:after="0" w:line="360" w:lineRule="auto"/>
        <w:jc w:val="both"/>
        <w:rPr>
          <w:rFonts w:ascii="Arial" w:eastAsia="Times New Roman" w:hAnsi="Arial" w:cs="Arial"/>
        </w:rPr>
      </w:pPr>
      <w:r w:rsidRPr="0067299D">
        <w:rPr>
          <w:rFonts w:ascii="Arial" w:eastAsia="Times New Roman" w:hAnsi="Arial" w:cs="Arial"/>
        </w:rPr>
        <w:t> </w:t>
      </w:r>
    </w:p>
    <w:p w14:paraId="7758403C" w14:textId="77777777" w:rsidR="00B47576" w:rsidRPr="0067299D" w:rsidRDefault="00B47576" w:rsidP="00B47576">
      <w:pPr>
        <w:spacing w:after="0" w:line="360" w:lineRule="auto"/>
        <w:jc w:val="both"/>
        <w:rPr>
          <w:rFonts w:ascii="Arial" w:eastAsia="Times New Roman" w:hAnsi="Arial" w:cs="Arial"/>
        </w:rPr>
      </w:pPr>
      <w:r w:rsidRPr="0067299D">
        <w:rPr>
          <w:rFonts w:ascii="Arial" w:eastAsia="Times New Roman" w:hAnsi="Arial" w:cs="Arial"/>
        </w:rPr>
        <w:t> </w:t>
      </w:r>
    </w:p>
    <w:p w14:paraId="0FA530D1" w14:textId="77777777" w:rsidR="00B47576" w:rsidRPr="0067299D" w:rsidRDefault="00B47576" w:rsidP="00B47576">
      <w:pPr>
        <w:spacing w:after="0" w:line="360" w:lineRule="auto"/>
        <w:ind w:right="45" w:firstLine="345"/>
        <w:jc w:val="both"/>
        <w:rPr>
          <w:rFonts w:ascii="Arial" w:eastAsia="Times New Roman" w:hAnsi="Arial" w:cs="Arial"/>
          <w:bCs/>
          <w:i/>
          <w:iCs/>
        </w:rPr>
      </w:pPr>
      <w:r w:rsidRPr="0067299D">
        <w:rPr>
          <w:rFonts w:ascii="Arial" w:eastAsia="Times New Roman" w:hAnsi="Arial" w:cs="Arial"/>
        </w:rPr>
        <w:t>Subsemnatul/a ………………….……………………………….., în calitate de reprezentant legal al Societății …………………………….., cu sediul social situat la adresa ………………………………………..........., declar următoarele în numele și pe seama Ofertantului</w:t>
      </w:r>
      <w:r w:rsidRPr="0067299D">
        <w:rPr>
          <w:rFonts w:ascii="Arial" w:eastAsia="Times New Roman" w:hAnsi="Arial" w:cs="Arial"/>
          <w:bCs/>
          <w:iCs/>
        </w:rPr>
        <w:t>:</w:t>
      </w:r>
    </w:p>
    <w:p w14:paraId="4F4E6E82" w14:textId="77777777" w:rsidR="00B47576" w:rsidRPr="0067299D" w:rsidRDefault="00B47576" w:rsidP="00B47576">
      <w:pPr>
        <w:spacing w:after="0" w:line="360" w:lineRule="auto"/>
        <w:ind w:left="345" w:right="45"/>
        <w:jc w:val="both"/>
        <w:rPr>
          <w:rFonts w:ascii="Arial" w:eastAsia="Times New Roman" w:hAnsi="Arial" w:cs="Arial"/>
        </w:rPr>
      </w:pPr>
    </w:p>
    <w:p w14:paraId="0EF24DFE" w14:textId="1DE3FC2D" w:rsidR="00B47576" w:rsidRDefault="00B47576" w:rsidP="00B47576">
      <w:pPr>
        <w:spacing w:after="0" w:line="360" w:lineRule="auto"/>
        <w:ind w:right="45" w:firstLine="345"/>
        <w:jc w:val="both"/>
        <w:rPr>
          <w:rFonts w:ascii="Arial" w:eastAsia="Times New Roman" w:hAnsi="Arial" w:cs="Arial"/>
        </w:rPr>
      </w:pPr>
      <w:r w:rsidRPr="0067299D">
        <w:rPr>
          <w:rFonts w:ascii="Arial" w:eastAsia="Times New Roman" w:hAnsi="Arial" w:cs="Arial"/>
          <w:b/>
        </w:rPr>
        <w:t>I.</w:t>
      </w:r>
      <w:r w:rsidRPr="0067299D">
        <w:rPr>
          <w:rFonts w:ascii="Arial" w:eastAsia="Times New Roman" w:hAnsi="Arial" w:cs="Arial"/>
        </w:rPr>
        <w:t xml:space="preserve"> Societatea pe care o reprezint se obligă să realizeze în </w:t>
      </w:r>
      <w:r w:rsidR="00B645F5">
        <w:rPr>
          <w:rFonts w:ascii="Arial" w:eastAsia="Times New Roman" w:hAnsi="Arial" w:cs="Arial"/>
        </w:rPr>
        <w:t>cadrul contractului de închiriere în vederea operării a</w:t>
      </w:r>
      <w:r w:rsidR="00511875">
        <w:rPr>
          <w:rFonts w:ascii="Arial" w:eastAsia="Times New Roman" w:hAnsi="Arial" w:cs="Arial"/>
        </w:rPr>
        <w:t xml:space="preserve"> </w:t>
      </w:r>
      <w:r w:rsidRPr="00E92346">
        <w:rPr>
          <w:rFonts w:ascii="Arial" w:eastAsia="Times New Roman" w:hAnsi="Arial" w:cs="Arial"/>
        </w:rPr>
        <w:t>Centru</w:t>
      </w:r>
      <w:r>
        <w:rPr>
          <w:rFonts w:ascii="Arial" w:eastAsia="Times New Roman" w:hAnsi="Arial" w:cs="Arial"/>
        </w:rPr>
        <w:t>l</w:t>
      </w:r>
      <w:r w:rsidR="001A53F0">
        <w:rPr>
          <w:rFonts w:ascii="Arial" w:eastAsia="Times New Roman" w:hAnsi="Arial" w:cs="Arial"/>
        </w:rPr>
        <w:t>ui</w:t>
      </w:r>
      <w:r w:rsidRPr="00E92346">
        <w:rPr>
          <w:rFonts w:ascii="Arial" w:eastAsia="Times New Roman" w:hAnsi="Arial" w:cs="Arial"/>
        </w:rPr>
        <w:t xml:space="preserve"> </w:t>
      </w:r>
      <w:r w:rsidR="001C03B9">
        <w:rPr>
          <w:rFonts w:ascii="Arial" w:eastAsia="Times New Roman" w:hAnsi="Arial" w:cs="Arial"/>
        </w:rPr>
        <w:t>I</w:t>
      </w:r>
      <w:r w:rsidRPr="00E92346">
        <w:rPr>
          <w:rFonts w:ascii="Arial" w:eastAsia="Times New Roman" w:hAnsi="Arial" w:cs="Arial"/>
        </w:rPr>
        <w:t>ntermodal cu facilitate de acces la transportul rutier și feroviar în Zona Gării C.F.R din Episcopia Bihor</w:t>
      </w:r>
      <w:r w:rsidRPr="0067299D">
        <w:rPr>
          <w:rFonts w:ascii="Arial" w:eastAsia="Times New Roman" w:hAnsi="Arial" w:cs="Arial"/>
        </w:rPr>
        <w:t xml:space="preserve"> următoarea investiție:</w:t>
      </w:r>
    </w:p>
    <w:p w14:paraId="385C6419" w14:textId="77777777" w:rsidR="00B645F5" w:rsidRPr="0067299D" w:rsidRDefault="00B645F5" w:rsidP="00B47576">
      <w:pPr>
        <w:spacing w:after="0" w:line="360" w:lineRule="auto"/>
        <w:ind w:right="45" w:firstLine="345"/>
        <w:jc w:val="both"/>
        <w:rPr>
          <w:rFonts w:ascii="Arial" w:eastAsia="Times New Roman" w:hAnsi="Arial" w:cs="Arial"/>
        </w:rPr>
      </w:pPr>
    </w:p>
    <w:p w14:paraId="16E62BF6" w14:textId="67E1D8F5" w:rsidR="00B47576" w:rsidRPr="0067299D" w:rsidRDefault="00B47576" w:rsidP="00F94AC2">
      <w:pPr>
        <w:spacing w:after="0" w:line="360" w:lineRule="auto"/>
        <w:ind w:right="45" w:firstLine="345"/>
        <w:jc w:val="both"/>
        <w:rPr>
          <w:rFonts w:ascii="Arial" w:eastAsia="Times New Roman" w:hAnsi="Arial" w:cs="Arial"/>
        </w:rPr>
      </w:pPr>
      <w:r w:rsidRPr="0067299D">
        <w:rPr>
          <w:rFonts w:ascii="Arial" w:eastAsia="Times New Roman" w:hAnsi="Arial" w:cs="Arial"/>
          <w:i/>
        </w:rPr>
        <w:t xml:space="preserve">i. Valoarea planificată (în Euro, fără T.V.A.) </w:t>
      </w:r>
      <w:r w:rsidRPr="0067299D">
        <w:rPr>
          <w:rFonts w:ascii="Arial" w:eastAsia="Times New Roman" w:hAnsi="Arial" w:cs="Arial"/>
        </w:rPr>
        <w:t>……………………………………………………, detaliată pe componente, astfel:</w:t>
      </w:r>
    </w:p>
    <w:p w14:paraId="173132D8" w14:textId="16E4D11B" w:rsidR="00B47576" w:rsidRPr="0067299D" w:rsidRDefault="00511875" w:rsidP="00B47576">
      <w:pPr>
        <w:numPr>
          <w:ilvl w:val="0"/>
          <w:numId w:val="3"/>
        </w:numPr>
        <w:spacing w:after="0" w:line="360" w:lineRule="auto"/>
        <w:contextualSpacing/>
        <w:jc w:val="both"/>
        <w:rPr>
          <w:rFonts w:ascii="Arial" w:eastAsia="Times New Roman" w:hAnsi="Arial" w:cs="Arial"/>
        </w:rPr>
      </w:pPr>
      <w:r w:rsidRPr="0067299D">
        <w:rPr>
          <w:rFonts w:ascii="Arial" w:eastAsia="Times New Roman" w:hAnsi="Arial" w:cs="Arial"/>
        </w:rPr>
        <w:t>I</w:t>
      </w:r>
      <w:r w:rsidR="00B47576" w:rsidRPr="0067299D">
        <w:rPr>
          <w:rFonts w:ascii="Arial" w:eastAsia="Times New Roman" w:hAnsi="Arial" w:cs="Arial"/>
        </w:rPr>
        <w:t>nstalații</w:t>
      </w:r>
      <w:r>
        <w:rPr>
          <w:rFonts w:ascii="Arial" w:eastAsia="Times New Roman" w:hAnsi="Arial" w:cs="Arial"/>
        </w:rPr>
        <w:t xml:space="preserve"> </w:t>
      </w:r>
    </w:p>
    <w:p w14:paraId="55784978" w14:textId="77777777" w:rsidR="00B47576" w:rsidRPr="0067299D" w:rsidRDefault="00B47576" w:rsidP="00B47576">
      <w:pPr>
        <w:numPr>
          <w:ilvl w:val="0"/>
          <w:numId w:val="3"/>
        </w:numPr>
        <w:spacing w:after="0" w:line="360" w:lineRule="auto"/>
        <w:contextualSpacing/>
        <w:jc w:val="both"/>
        <w:rPr>
          <w:rFonts w:ascii="Arial" w:eastAsia="Times New Roman" w:hAnsi="Arial" w:cs="Arial"/>
        </w:rPr>
      </w:pPr>
      <w:r w:rsidRPr="0067299D">
        <w:rPr>
          <w:rFonts w:ascii="Arial" w:eastAsia="Times New Roman" w:hAnsi="Arial" w:cs="Arial"/>
        </w:rPr>
        <w:t xml:space="preserve">utilaje și echipamente </w:t>
      </w:r>
      <w:r w:rsidRPr="0067299D">
        <w:rPr>
          <w:rFonts w:ascii="Arial" w:hAnsi="Arial" w:cs="Arial"/>
        </w:rPr>
        <w:t xml:space="preserve">cu montaj   </w:t>
      </w:r>
    </w:p>
    <w:p w14:paraId="02A75D3F" w14:textId="100D5FDF" w:rsidR="00B47576" w:rsidRPr="0067299D" w:rsidRDefault="00B47576" w:rsidP="00B47576">
      <w:pPr>
        <w:numPr>
          <w:ilvl w:val="0"/>
          <w:numId w:val="3"/>
        </w:numPr>
        <w:spacing w:after="0" w:line="360" w:lineRule="auto"/>
        <w:contextualSpacing/>
        <w:jc w:val="both"/>
        <w:rPr>
          <w:rFonts w:ascii="Arial" w:eastAsia="Times New Roman" w:hAnsi="Arial" w:cs="Arial"/>
        </w:rPr>
      </w:pPr>
      <w:r w:rsidRPr="0067299D">
        <w:rPr>
          <w:rFonts w:ascii="Arial" w:hAnsi="Arial" w:cs="Arial"/>
        </w:rPr>
        <w:t xml:space="preserve">utilaje fără montaj </w:t>
      </w:r>
      <w:r w:rsidR="00511875">
        <w:rPr>
          <w:rFonts w:ascii="Arial" w:hAnsi="Arial" w:cs="Arial"/>
        </w:rPr>
        <w:t>(</w:t>
      </w:r>
      <w:r w:rsidR="00511875">
        <w:rPr>
          <w:rFonts w:ascii="Arial" w:eastAsia="Times New Roman" w:hAnsi="Arial" w:cs="Arial"/>
        </w:rPr>
        <w:t>echipamente de manipulare</w:t>
      </w:r>
      <w:r w:rsidR="00511875">
        <w:rPr>
          <w:rFonts w:ascii="Arial" w:hAnsi="Arial" w:cs="Arial"/>
        </w:rPr>
        <w:t>)</w:t>
      </w:r>
    </w:p>
    <w:p w14:paraId="3A68B610" w14:textId="77777777" w:rsidR="00F94AC2" w:rsidRDefault="00F94AC2" w:rsidP="00B47576">
      <w:pPr>
        <w:spacing w:after="0" w:line="360" w:lineRule="auto"/>
        <w:ind w:right="45" w:firstLine="708"/>
        <w:jc w:val="both"/>
        <w:rPr>
          <w:rFonts w:ascii="Arial" w:eastAsia="Times New Roman" w:hAnsi="Arial" w:cs="Arial"/>
          <w:b/>
        </w:rPr>
      </w:pPr>
    </w:p>
    <w:p w14:paraId="5266C352" w14:textId="36946E29" w:rsidR="00B47576" w:rsidRPr="0067299D" w:rsidRDefault="00B47576" w:rsidP="00B47576">
      <w:pPr>
        <w:spacing w:after="0" w:line="360" w:lineRule="auto"/>
        <w:ind w:right="45" w:firstLine="708"/>
        <w:jc w:val="both"/>
        <w:rPr>
          <w:rFonts w:ascii="Arial" w:eastAsia="Times New Roman" w:hAnsi="Arial" w:cs="Arial"/>
        </w:rPr>
      </w:pPr>
      <w:r w:rsidRPr="0067299D">
        <w:rPr>
          <w:rFonts w:ascii="Arial" w:eastAsia="Times New Roman" w:hAnsi="Arial" w:cs="Arial"/>
          <w:b/>
        </w:rPr>
        <w:t>II.</w:t>
      </w:r>
      <w:r w:rsidRPr="0067299D">
        <w:rPr>
          <w:rFonts w:ascii="Arial" w:eastAsia="Times New Roman" w:hAnsi="Arial" w:cs="Arial"/>
        </w:rPr>
        <w:t xml:space="preserve"> </w:t>
      </w:r>
      <w:r w:rsidR="00F94AC2">
        <w:rPr>
          <w:rFonts w:ascii="Arial" w:eastAsia="Times New Roman" w:hAnsi="Arial" w:cs="Arial"/>
        </w:rPr>
        <w:t>Echipamentele de operare</w:t>
      </w:r>
      <w:r w:rsidRPr="0067299D">
        <w:rPr>
          <w:rFonts w:ascii="Arial" w:eastAsia="Times New Roman" w:hAnsi="Arial" w:cs="Arial"/>
        </w:rPr>
        <w:t xml:space="preserve"> vor respecta condițiile impuse prin Regulamentul de Funcționare a </w:t>
      </w:r>
      <w:r w:rsidRPr="00E92346">
        <w:rPr>
          <w:rFonts w:ascii="Arial" w:eastAsia="Times New Roman" w:hAnsi="Arial" w:cs="Arial"/>
        </w:rPr>
        <w:t xml:space="preserve">Centrului </w:t>
      </w:r>
      <w:r w:rsidR="00654EBB">
        <w:rPr>
          <w:rFonts w:ascii="Arial" w:eastAsia="Times New Roman" w:hAnsi="Arial" w:cs="Arial"/>
        </w:rPr>
        <w:t>I</w:t>
      </w:r>
      <w:r w:rsidRPr="00E92346">
        <w:rPr>
          <w:rFonts w:ascii="Arial" w:eastAsia="Times New Roman" w:hAnsi="Arial" w:cs="Arial"/>
        </w:rPr>
        <w:t>ntermodal cu facilitate de acces la transportul rutier și feroviar în Zona Gării C.F.R din Episcopia Bihor</w:t>
      </w:r>
      <w:r w:rsidR="004F381A">
        <w:rPr>
          <w:rFonts w:ascii="Arial" w:eastAsia="Times New Roman" w:hAnsi="Arial" w:cs="Arial"/>
        </w:rPr>
        <w:t xml:space="preserve"> aprobat prin</w:t>
      </w:r>
      <w:r w:rsidR="00C44D70">
        <w:rPr>
          <w:rFonts w:ascii="Arial" w:eastAsia="Times New Roman" w:hAnsi="Arial" w:cs="Arial"/>
        </w:rPr>
        <w:t xml:space="preserve"> </w:t>
      </w:r>
      <w:r w:rsidR="00C44D70" w:rsidRPr="00D768FD">
        <w:rPr>
          <w:sz w:val="24"/>
          <w:szCs w:val="24"/>
        </w:rPr>
        <w:t>Hotărârea Consiliului Local al Municipiului Oradea nr. 713/31.08.2023</w:t>
      </w:r>
      <w:r w:rsidR="00476D9E">
        <w:rPr>
          <w:rFonts w:ascii="Arial" w:eastAsia="Times New Roman" w:hAnsi="Arial" w:cs="Arial"/>
          <w:bCs/>
          <w:kern w:val="36"/>
        </w:rPr>
        <w:t>.</w:t>
      </w:r>
    </w:p>
    <w:p w14:paraId="4B5FF90E" w14:textId="77777777" w:rsidR="00B47576" w:rsidRPr="0067299D" w:rsidRDefault="00B47576" w:rsidP="00B47576">
      <w:pPr>
        <w:spacing w:after="0" w:line="360" w:lineRule="auto"/>
        <w:ind w:right="45"/>
        <w:jc w:val="both"/>
        <w:rPr>
          <w:rFonts w:ascii="Arial" w:eastAsia="Times New Roman" w:hAnsi="Arial" w:cs="Arial"/>
        </w:rPr>
      </w:pPr>
    </w:p>
    <w:p w14:paraId="6B529AE3" w14:textId="77777777" w:rsidR="00B47576" w:rsidRPr="0067299D" w:rsidRDefault="00B47576" w:rsidP="00B47576">
      <w:pPr>
        <w:spacing w:after="0" w:line="360" w:lineRule="auto"/>
        <w:jc w:val="both"/>
        <w:rPr>
          <w:rFonts w:ascii="Arial" w:eastAsia="Times New Roman" w:hAnsi="Arial" w:cs="Arial"/>
        </w:rPr>
      </w:pPr>
      <w:r w:rsidRPr="0067299D">
        <w:rPr>
          <w:rFonts w:ascii="Arial" w:eastAsia="Times New Roman" w:hAnsi="Arial" w:cs="Arial"/>
        </w:rPr>
        <w:t> </w:t>
      </w:r>
    </w:p>
    <w:p w14:paraId="5B0CF8C4" w14:textId="77777777" w:rsidR="00B47576" w:rsidRPr="0067299D" w:rsidRDefault="00B47576" w:rsidP="00B47576">
      <w:pPr>
        <w:spacing w:after="0" w:line="360" w:lineRule="auto"/>
        <w:jc w:val="both"/>
        <w:rPr>
          <w:rFonts w:ascii="Arial" w:eastAsia="Times New Roman" w:hAnsi="Arial" w:cs="Arial"/>
        </w:rPr>
      </w:pPr>
      <w:r w:rsidRPr="0067299D">
        <w:rPr>
          <w:rFonts w:ascii="Arial" w:eastAsia="Times New Roman" w:hAnsi="Arial" w:cs="Arial"/>
          <w:bCs/>
          <w:i/>
          <w:iCs/>
        </w:rPr>
        <w:t> Ofertant</w:t>
      </w:r>
    </w:p>
    <w:p w14:paraId="1BB04C40" w14:textId="77777777" w:rsidR="00B47576" w:rsidRPr="0067299D" w:rsidRDefault="00B47576" w:rsidP="00B47576">
      <w:pPr>
        <w:spacing w:after="0" w:line="360" w:lineRule="auto"/>
        <w:jc w:val="both"/>
        <w:rPr>
          <w:rFonts w:ascii="Arial" w:eastAsia="Times New Roman" w:hAnsi="Arial" w:cs="Arial"/>
        </w:rPr>
      </w:pPr>
      <w:r w:rsidRPr="0067299D">
        <w:rPr>
          <w:rFonts w:ascii="Arial" w:eastAsia="Times New Roman" w:hAnsi="Arial" w:cs="Arial"/>
        </w:rPr>
        <w:t>(Semnătura şi ștampila)</w:t>
      </w:r>
      <w:r w:rsidRPr="0067299D">
        <w:rPr>
          <w:rFonts w:ascii="Arial" w:eastAsia="Times New Roman" w:hAnsi="Arial" w:cs="Arial"/>
        </w:rPr>
        <w:tab/>
      </w:r>
      <w:r w:rsidRPr="0067299D">
        <w:rPr>
          <w:rFonts w:ascii="Arial" w:eastAsia="Times New Roman" w:hAnsi="Arial" w:cs="Arial"/>
        </w:rPr>
        <w:tab/>
      </w:r>
      <w:r w:rsidRPr="0067299D">
        <w:rPr>
          <w:rFonts w:ascii="Arial" w:eastAsia="Times New Roman" w:hAnsi="Arial" w:cs="Arial"/>
        </w:rPr>
        <w:tab/>
      </w:r>
      <w:r w:rsidRPr="0067299D">
        <w:rPr>
          <w:rFonts w:ascii="Arial" w:eastAsia="Times New Roman" w:hAnsi="Arial" w:cs="Arial"/>
        </w:rPr>
        <w:tab/>
      </w:r>
      <w:r w:rsidRPr="0067299D">
        <w:rPr>
          <w:rFonts w:ascii="Arial" w:eastAsia="Times New Roman" w:hAnsi="Arial" w:cs="Arial"/>
        </w:rPr>
        <w:tab/>
        <w:t xml:space="preserve">                   Data ………………..</w:t>
      </w:r>
    </w:p>
    <w:p w14:paraId="5569ECF2" w14:textId="1A046B36" w:rsidR="00B47576" w:rsidRPr="0067299D" w:rsidRDefault="00B47576" w:rsidP="00EC4E03">
      <w:pPr>
        <w:spacing w:after="0" w:line="240" w:lineRule="auto"/>
        <w:jc w:val="both"/>
        <w:rPr>
          <w:rFonts w:ascii="Arial" w:eastAsia="Times New Roman" w:hAnsi="Arial" w:cs="Arial"/>
          <w:b/>
          <w:bCs/>
          <w:i/>
          <w:kern w:val="36"/>
          <w:sz w:val="20"/>
          <w:szCs w:val="20"/>
        </w:rPr>
      </w:pPr>
      <w:r w:rsidRPr="0067299D">
        <w:rPr>
          <w:rFonts w:ascii="Arial" w:eastAsia="Times New Roman" w:hAnsi="Arial" w:cs="Arial"/>
          <w:b/>
          <w:bCs/>
          <w:kern w:val="36"/>
        </w:rPr>
        <w:br w:type="page"/>
      </w:r>
      <w:r w:rsidRPr="0067299D">
        <w:rPr>
          <w:rFonts w:ascii="Arial" w:eastAsia="Times New Roman" w:hAnsi="Arial" w:cs="Arial"/>
          <w:b/>
          <w:bCs/>
          <w:i/>
          <w:kern w:val="36"/>
          <w:sz w:val="20"/>
          <w:szCs w:val="20"/>
        </w:rPr>
        <w:lastRenderedPageBreak/>
        <w:t xml:space="preserve">Formularul D </w:t>
      </w:r>
      <w:r w:rsidR="00EC4E03" w:rsidRPr="009E14B3">
        <w:rPr>
          <w:rFonts w:ascii="Arial" w:eastAsia="Times New Roman" w:hAnsi="Arial" w:cs="Arial"/>
          <w:b/>
          <w:bCs/>
          <w:i/>
          <w:kern w:val="36"/>
        </w:rPr>
        <w:t xml:space="preserve">(Anexa ... la Contractul de inchiriere in vederea operarii a Centrului Intermodal </w:t>
      </w:r>
      <w:r w:rsidR="00EC4E03" w:rsidRPr="009E14B3">
        <w:rPr>
          <w:rFonts w:ascii="Arial" w:hAnsi="Arial" w:cs="Arial"/>
          <w:b/>
        </w:rPr>
        <w:t>cu facilitate de acces la transportul rutier și feroviar în Zona Gării C.F.R din Episcopia Bihor</w:t>
      </w:r>
      <w:r w:rsidR="00EC4E03" w:rsidRPr="009E14B3">
        <w:rPr>
          <w:rFonts w:ascii="Arial" w:eastAsia="Times New Roman" w:hAnsi="Arial" w:cs="Arial"/>
          <w:b/>
          <w:bCs/>
          <w:i/>
          <w:kern w:val="36"/>
        </w:rPr>
        <w:t>)</w:t>
      </w:r>
    </w:p>
    <w:p w14:paraId="5BB3D482" w14:textId="77777777" w:rsidR="00B47576" w:rsidRPr="0067299D" w:rsidRDefault="00B47576" w:rsidP="00B47576">
      <w:pPr>
        <w:spacing w:after="0" w:line="360" w:lineRule="auto"/>
        <w:jc w:val="both"/>
        <w:rPr>
          <w:rFonts w:ascii="Arial" w:eastAsia="Times New Roman" w:hAnsi="Arial" w:cs="Arial"/>
        </w:rPr>
      </w:pPr>
      <w:r w:rsidRPr="0067299D">
        <w:rPr>
          <w:rFonts w:ascii="Arial" w:eastAsia="Times New Roman" w:hAnsi="Arial" w:cs="Arial"/>
        </w:rPr>
        <w:t> </w:t>
      </w:r>
    </w:p>
    <w:p w14:paraId="1CEC5BD7" w14:textId="77777777" w:rsidR="00B47576" w:rsidRPr="0067299D" w:rsidRDefault="00B47576" w:rsidP="00B47576">
      <w:pPr>
        <w:spacing w:after="0" w:line="360" w:lineRule="auto"/>
        <w:jc w:val="both"/>
        <w:rPr>
          <w:rFonts w:ascii="Arial" w:eastAsia="Times New Roman" w:hAnsi="Arial" w:cs="Arial"/>
        </w:rPr>
      </w:pPr>
      <w:r w:rsidRPr="0067299D">
        <w:rPr>
          <w:rFonts w:ascii="Arial" w:eastAsia="Times New Roman" w:hAnsi="Arial" w:cs="Arial"/>
        </w:rPr>
        <w:t> </w:t>
      </w:r>
    </w:p>
    <w:p w14:paraId="328C0E10" w14:textId="77777777" w:rsidR="00B47576" w:rsidRPr="0067299D" w:rsidRDefault="00B47576" w:rsidP="00B47576">
      <w:pPr>
        <w:spacing w:after="0" w:line="360" w:lineRule="auto"/>
        <w:ind w:left="345" w:right="45"/>
        <w:jc w:val="center"/>
        <w:rPr>
          <w:rFonts w:ascii="Arial" w:eastAsia="Times New Roman" w:hAnsi="Arial" w:cs="Arial"/>
          <w:b/>
          <w:bCs/>
        </w:rPr>
      </w:pPr>
      <w:r w:rsidRPr="0067299D">
        <w:rPr>
          <w:rFonts w:ascii="Arial" w:eastAsia="Times New Roman" w:hAnsi="Arial" w:cs="Arial"/>
          <w:b/>
          <w:bCs/>
        </w:rPr>
        <w:t>ANGAJAMENTELE  ASUMATE  DE  OFERTANT</w:t>
      </w:r>
    </w:p>
    <w:p w14:paraId="3B6AD86F" w14:textId="5258D5ED" w:rsidR="00B47576" w:rsidRPr="0067299D" w:rsidRDefault="00B47576" w:rsidP="00511875">
      <w:pPr>
        <w:spacing w:after="0" w:line="360" w:lineRule="auto"/>
        <w:ind w:left="345" w:right="45"/>
        <w:jc w:val="center"/>
        <w:rPr>
          <w:rFonts w:ascii="Arial" w:eastAsia="Times New Roman" w:hAnsi="Arial" w:cs="Arial"/>
        </w:rPr>
      </w:pPr>
      <w:r w:rsidRPr="0067299D">
        <w:rPr>
          <w:rFonts w:ascii="Arial" w:eastAsia="Times New Roman" w:hAnsi="Arial" w:cs="Arial"/>
          <w:b/>
          <w:bCs/>
        </w:rPr>
        <w:t>REFERITOARE  LA  PERSONALUL  ANGAJAT</w:t>
      </w:r>
      <w:r w:rsidRPr="0067299D">
        <w:rPr>
          <w:rFonts w:ascii="Arial" w:eastAsia="Times New Roman" w:hAnsi="Arial" w:cs="Arial"/>
          <w:bCs/>
        </w:rPr>
        <w:t> </w:t>
      </w:r>
    </w:p>
    <w:p w14:paraId="0CFDFD3C" w14:textId="77777777" w:rsidR="00B47576" w:rsidRPr="0067299D" w:rsidRDefault="00B47576" w:rsidP="00B47576">
      <w:pPr>
        <w:spacing w:after="0" w:line="360" w:lineRule="auto"/>
        <w:jc w:val="both"/>
        <w:rPr>
          <w:rFonts w:ascii="Arial" w:eastAsia="Times New Roman" w:hAnsi="Arial" w:cs="Arial"/>
        </w:rPr>
      </w:pPr>
      <w:r w:rsidRPr="0067299D">
        <w:rPr>
          <w:rFonts w:ascii="Arial" w:eastAsia="Times New Roman" w:hAnsi="Arial" w:cs="Arial"/>
          <w:bCs/>
        </w:rPr>
        <w:t> </w:t>
      </w:r>
    </w:p>
    <w:p w14:paraId="06E89149" w14:textId="77777777" w:rsidR="00B47576" w:rsidRPr="0067299D" w:rsidRDefault="00B47576" w:rsidP="00B47576">
      <w:pPr>
        <w:spacing w:after="0" w:line="360" w:lineRule="auto"/>
        <w:ind w:right="45" w:firstLine="345"/>
        <w:jc w:val="both"/>
        <w:rPr>
          <w:rFonts w:ascii="Arial" w:eastAsia="Times New Roman" w:hAnsi="Arial" w:cs="Arial"/>
          <w:bCs/>
          <w:i/>
          <w:iCs/>
        </w:rPr>
      </w:pPr>
      <w:r w:rsidRPr="0067299D">
        <w:rPr>
          <w:rFonts w:ascii="Arial" w:eastAsia="Times New Roman" w:hAnsi="Arial" w:cs="Arial"/>
        </w:rPr>
        <w:t>Subsemnatul/a ………………….……………………………….., în calitate de reprezentant legal al Societăţii …………………………….., cu sediul social situat la adresa ……………………………………………………, declar următoarele în numele și pe seama Ofertantului</w:t>
      </w:r>
      <w:r w:rsidRPr="0067299D">
        <w:rPr>
          <w:rFonts w:ascii="Arial" w:eastAsia="Times New Roman" w:hAnsi="Arial" w:cs="Arial"/>
          <w:bCs/>
          <w:iCs/>
        </w:rPr>
        <w:t>:</w:t>
      </w:r>
    </w:p>
    <w:p w14:paraId="231A509F" w14:textId="77777777" w:rsidR="00B47576" w:rsidRPr="0067299D" w:rsidRDefault="00B47576" w:rsidP="00B47576">
      <w:pPr>
        <w:spacing w:after="0" w:line="360" w:lineRule="auto"/>
        <w:ind w:left="345" w:right="45" w:firstLine="375"/>
        <w:jc w:val="both"/>
        <w:rPr>
          <w:rFonts w:ascii="Arial" w:eastAsia="Times New Roman" w:hAnsi="Arial" w:cs="Arial"/>
          <w:i/>
        </w:rPr>
      </w:pPr>
      <w:r w:rsidRPr="0067299D">
        <w:rPr>
          <w:rFonts w:ascii="Arial" w:eastAsia="Times New Roman" w:hAnsi="Arial" w:cs="Arial"/>
          <w:bCs/>
          <w:i/>
        </w:rPr>
        <w:t> </w:t>
      </w:r>
    </w:p>
    <w:p w14:paraId="4393B8F5" w14:textId="77777777" w:rsidR="00B47576" w:rsidRPr="0067299D" w:rsidRDefault="00B47576" w:rsidP="00B47576">
      <w:pPr>
        <w:spacing w:after="0" w:line="360" w:lineRule="auto"/>
        <w:ind w:left="345" w:right="45"/>
        <w:jc w:val="both"/>
        <w:rPr>
          <w:rFonts w:ascii="Arial" w:eastAsia="Times New Roman" w:hAnsi="Arial" w:cs="Arial"/>
        </w:rPr>
      </w:pPr>
      <w:r w:rsidRPr="0067299D">
        <w:rPr>
          <w:rFonts w:ascii="Arial" w:eastAsia="Times New Roman" w:hAnsi="Arial" w:cs="Arial"/>
          <w:b/>
        </w:rPr>
        <w:t>I.</w:t>
      </w:r>
      <w:r w:rsidRPr="0067299D">
        <w:rPr>
          <w:rFonts w:ascii="Arial" w:eastAsia="Times New Roman" w:hAnsi="Arial" w:cs="Arial"/>
        </w:rPr>
        <w:t xml:space="preserve"> Societatea pe care o reprezint se obligă să efectueze angajări de personal după cum urmează:</w:t>
      </w:r>
    </w:p>
    <w:p w14:paraId="152B56A3" w14:textId="77777777" w:rsidR="00B47576" w:rsidRPr="0067299D" w:rsidRDefault="00B47576" w:rsidP="00B47576">
      <w:pPr>
        <w:spacing w:after="0" w:line="360" w:lineRule="auto"/>
        <w:ind w:firstLine="705"/>
        <w:jc w:val="both"/>
        <w:rPr>
          <w:rFonts w:ascii="Arial" w:eastAsia="Times New Roman" w:hAnsi="Arial" w:cs="Arial"/>
          <w:b/>
          <w:i/>
        </w:rPr>
      </w:pPr>
    </w:p>
    <w:p w14:paraId="3AA77791" w14:textId="77777777" w:rsidR="00B47576" w:rsidRPr="0067299D" w:rsidRDefault="00B47576" w:rsidP="00B47576">
      <w:pPr>
        <w:spacing w:after="0" w:line="360" w:lineRule="auto"/>
        <w:ind w:firstLine="705"/>
        <w:jc w:val="both"/>
        <w:rPr>
          <w:rFonts w:ascii="Arial" w:eastAsia="Times New Roman" w:hAnsi="Arial" w:cs="Arial"/>
        </w:rPr>
      </w:pPr>
      <w:r w:rsidRPr="0067299D">
        <w:rPr>
          <w:rFonts w:ascii="Arial" w:eastAsia="Times New Roman" w:hAnsi="Arial" w:cs="Arial"/>
          <w:b/>
          <w:i/>
        </w:rPr>
        <w:t>Personal total planificat: ………….…. angajaţi</w:t>
      </w:r>
      <w:r w:rsidRPr="0067299D">
        <w:rPr>
          <w:rFonts w:ascii="Arial" w:eastAsia="Times New Roman" w:hAnsi="Arial" w:cs="Arial"/>
        </w:rPr>
        <w:t>, astfel:</w:t>
      </w:r>
    </w:p>
    <w:p w14:paraId="45A2D309" w14:textId="77777777" w:rsidR="00B47576" w:rsidRPr="0067299D" w:rsidRDefault="00B47576" w:rsidP="00B47576">
      <w:pPr>
        <w:numPr>
          <w:ilvl w:val="0"/>
          <w:numId w:val="2"/>
        </w:numPr>
        <w:spacing w:after="0" w:line="360" w:lineRule="auto"/>
        <w:ind w:right="45"/>
        <w:contextualSpacing/>
        <w:jc w:val="both"/>
        <w:rPr>
          <w:rFonts w:ascii="Arial" w:eastAsia="Times New Roman" w:hAnsi="Arial" w:cs="Arial"/>
        </w:rPr>
      </w:pPr>
      <w:r w:rsidRPr="0067299D">
        <w:rPr>
          <w:rFonts w:ascii="Arial" w:eastAsia="Times New Roman" w:hAnsi="Arial" w:cs="Arial"/>
        </w:rPr>
        <w:t>până la data de ……………… : …… angajaţi din care: ….. cu studii superioare;</w:t>
      </w:r>
    </w:p>
    <w:p w14:paraId="1286E68D" w14:textId="77777777" w:rsidR="00B47576" w:rsidRPr="0067299D" w:rsidRDefault="00B47576" w:rsidP="00B47576">
      <w:pPr>
        <w:numPr>
          <w:ilvl w:val="0"/>
          <w:numId w:val="2"/>
        </w:numPr>
        <w:spacing w:after="0" w:line="360" w:lineRule="auto"/>
        <w:ind w:right="45"/>
        <w:contextualSpacing/>
        <w:jc w:val="both"/>
        <w:rPr>
          <w:rFonts w:ascii="Arial" w:eastAsia="Times New Roman" w:hAnsi="Arial" w:cs="Arial"/>
        </w:rPr>
      </w:pPr>
      <w:r w:rsidRPr="0067299D">
        <w:rPr>
          <w:rFonts w:ascii="Arial" w:eastAsia="Times New Roman" w:hAnsi="Arial" w:cs="Arial"/>
        </w:rPr>
        <w:t xml:space="preserve">până la data de ……………… : …… angajaţi din care : ….. cu studii medii sau altele. </w:t>
      </w:r>
    </w:p>
    <w:p w14:paraId="394922B6" w14:textId="77777777" w:rsidR="00B47576" w:rsidRPr="0067299D" w:rsidRDefault="00B47576" w:rsidP="00B47576">
      <w:pPr>
        <w:spacing w:after="0" w:line="360" w:lineRule="auto"/>
        <w:ind w:firstLine="705"/>
        <w:jc w:val="both"/>
        <w:rPr>
          <w:rFonts w:ascii="Arial" w:eastAsia="Times New Roman" w:hAnsi="Arial" w:cs="Arial"/>
          <w:b/>
          <w:i/>
        </w:rPr>
      </w:pPr>
      <w:r w:rsidRPr="0067299D">
        <w:rPr>
          <w:rFonts w:ascii="Arial" w:eastAsia="Times New Roman" w:hAnsi="Arial" w:cs="Arial"/>
        </w:rPr>
        <w:t> </w:t>
      </w:r>
      <w:r w:rsidRPr="0067299D">
        <w:rPr>
          <w:rFonts w:ascii="Arial" w:eastAsia="Times New Roman" w:hAnsi="Arial" w:cs="Arial"/>
          <w:b/>
          <w:i/>
        </w:rPr>
        <w:t>Din care:</w:t>
      </w:r>
    </w:p>
    <w:p w14:paraId="45C55FCE" w14:textId="77777777" w:rsidR="00B47576" w:rsidRPr="0067299D" w:rsidRDefault="00B47576" w:rsidP="00B47576">
      <w:pPr>
        <w:spacing w:after="0" w:line="360" w:lineRule="auto"/>
        <w:ind w:firstLine="345"/>
        <w:jc w:val="both"/>
        <w:rPr>
          <w:rFonts w:ascii="Arial" w:eastAsia="Times New Roman" w:hAnsi="Arial" w:cs="Arial"/>
          <w:b/>
        </w:rPr>
      </w:pPr>
      <w:r w:rsidRPr="0067299D">
        <w:rPr>
          <w:rFonts w:ascii="Arial" w:eastAsia="Times New Roman" w:hAnsi="Arial" w:cs="Arial"/>
          <w:b/>
        </w:rPr>
        <w:t xml:space="preserve">● PERSONAL NOU ANGAJAT  în </w:t>
      </w:r>
      <w:r w:rsidRPr="00A7495E">
        <w:rPr>
          <w:rFonts w:ascii="Arial" w:eastAsia="Times New Roman" w:hAnsi="Arial" w:cs="Arial"/>
          <w:b/>
        </w:rPr>
        <w:t>Centrul intermodal cu facilitate de acces la transportul rutier și feroviar în Zona Gării C.F.R din Episcopia Bihor</w:t>
      </w:r>
      <w:r w:rsidRPr="0067299D">
        <w:rPr>
          <w:rFonts w:ascii="Arial" w:eastAsia="Times New Roman" w:hAnsi="Arial" w:cs="Arial"/>
          <w:b/>
        </w:rPr>
        <w:t>:</w:t>
      </w:r>
    </w:p>
    <w:p w14:paraId="3FF94AD0" w14:textId="77777777" w:rsidR="00B47576" w:rsidRPr="0067299D" w:rsidRDefault="00B47576" w:rsidP="00B47576">
      <w:pPr>
        <w:spacing w:after="0" w:line="360" w:lineRule="auto"/>
        <w:ind w:firstLine="345"/>
        <w:jc w:val="both"/>
        <w:rPr>
          <w:rFonts w:ascii="Arial" w:eastAsia="Times New Roman" w:hAnsi="Arial" w:cs="Arial"/>
          <w:b/>
        </w:rPr>
      </w:pPr>
      <w:r w:rsidRPr="0067299D">
        <w:rPr>
          <w:rFonts w:ascii="Arial" w:eastAsia="Times New Roman" w:hAnsi="Arial" w:cs="Arial"/>
          <w:b/>
        </w:rPr>
        <w:t>.................................................................................................... PERSOANE.</w:t>
      </w:r>
    </w:p>
    <w:p w14:paraId="59B7D365" w14:textId="2B9764AD" w:rsidR="00B47576" w:rsidRPr="00C23B88" w:rsidRDefault="00B47576" w:rsidP="00B47576">
      <w:pPr>
        <w:spacing w:after="0" w:line="360" w:lineRule="auto"/>
        <w:ind w:left="-90" w:right="45" w:firstLine="435"/>
        <w:jc w:val="both"/>
        <w:rPr>
          <w:rFonts w:ascii="Arial" w:eastAsia="Times New Roman" w:hAnsi="Arial" w:cs="Arial"/>
        </w:rPr>
      </w:pPr>
      <w:r w:rsidRPr="0067299D">
        <w:rPr>
          <w:rFonts w:ascii="Arial" w:eastAsia="Times New Roman" w:hAnsi="Arial" w:cs="Arial"/>
        </w:rPr>
        <w:t xml:space="preserve">La data realizării numărului de personal menţionat, mă angajez necondiționat să remit </w:t>
      </w:r>
      <w:r w:rsidRPr="0067299D">
        <w:rPr>
          <w:rFonts w:ascii="Arial" w:eastAsia="Times New Roman" w:hAnsi="Arial" w:cs="Arial"/>
          <w:bCs/>
          <w:iCs/>
        </w:rPr>
        <w:t>Societății-</w:t>
      </w:r>
      <w:r w:rsidR="001A539F">
        <w:rPr>
          <w:rFonts w:ascii="Arial" w:eastAsia="Times New Roman" w:hAnsi="Arial" w:cs="Arial"/>
          <w:bCs/>
          <w:iCs/>
        </w:rPr>
        <w:t>A</w:t>
      </w:r>
      <w:r w:rsidR="00511875">
        <w:rPr>
          <w:rFonts w:ascii="Arial" w:eastAsia="Times New Roman" w:hAnsi="Arial" w:cs="Arial"/>
          <w:bCs/>
          <w:iCs/>
        </w:rPr>
        <w:t>genția de Dezvolt</w:t>
      </w:r>
      <w:r w:rsidR="00A63077">
        <w:rPr>
          <w:rFonts w:ascii="Arial" w:eastAsia="Times New Roman" w:hAnsi="Arial" w:cs="Arial"/>
          <w:bCs/>
          <w:iCs/>
        </w:rPr>
        <w:t>a</w:t>
      </w:r>
      <w:r w:rsidR="00511875">
        <w:rPr>
          <w:rFonts w:ascii="Arial" w:eastAsia="Times New Roman" w:hAnsi="Arial" w:cs="Arial"/>
          <w:bCs/>
          <w:iCs/>
        </w:rPr>
        <w:t xml:space="preserve">re Locală Oradea </w:t>
      </w:r>
      <w:r w:rsidR="001A539F">
        <w:rPr>
          <w:rFonts w:ascii="Arial" w:eastAsia="Times New Roman" w:hAnsi="Arial" w:cs="Arial"/>
          <w:bCs/>
          <w:iCs/>
        </w:rPr>
        <w:t xml:space="preserve">SA </w:t>
      </w:r>
      <w:r w:rsidR="00511875">
        <w:rPr>
          <w:rFonts w:ascii="Arial" w:eastAsia="Times New Roman" w:hAnsi="Arial" w:cs="Arial"/>
          <w:bCs/>
          <w:iCs/>
        </w:rPr>
        <w:t xml:space="preserve">o informare insoțită de </w:t>
      </w:r>
      <w:r w:rsidRPr="0067299D">
        <w:rPr>
          <w:rFonts w:ascii="Arial" w:eastAsia="Times New Roman" w:hAnsi="Arial" w:cs="Arial"/>
        </w:rPr>
        <w:t xml:space="preserve">un </w:t>
      </w:r>
      <w:r w:rsidR="001A539F">
        <w:rPr>
          <w:rFonts w:ascii="Arial" w:eastAsia="Times New Roman" w:hAnsi="Arial" w:cs="Arial"/>
        </w:rPr>
        <w:t>EXTRAS REVISAL</w:t>
      </w:r>
      <w:r w:rsidRPr="0067299D">
        <w:rPr>
          <w:rFonts w:ascii="Arial" w:eastAsia="Times New Roman" w:hAnsi="Arial" w:cs="Arial"/>
        </w:rPr>
        <w:t xml:space="preserve"> </w:t>
      </w:r>
      <w:r w:rsidR="001A539F">
        <w:rPr>
          <w:rFonts w:ascii="Arial" w:eastAsia="Times New Roman" w:hAnsi="Arial" w:cs="Arial"/>
        </w:rPr>
        <w:t xml:space="preserve">asumat </w:t>
      </w:r>
      <w:r w:rsidRPr="0067299D">
        <w:rPr>
          <w:rFonts w:ascii="Arial" w:eastAsia="Times New Roman" w:hAnsi="Arial" w:cs="Arial"/>
        </w:rPr>
        <w:t xml:space="preserve">de administratorul Societății pe care o reprezint şi semnat de cenzorii acesteia sau de o societate de audit independentă, prin care să se confirme exactitatea îndeplinirii angajamentului asumat prin </w:t>
      </w:r>
      <w:r w:rsidRPr="00C23B88">
        <w:rPr>
          <w:rFonts w:ascii="Arial" w:eastAsia="Times New Roman" w:hAnsi="Arial" w:cs="Arial"/>
          <w:bCs/>
          <w:iCs/>
        </w:rPr>
        <w:t>Contractul de inchiriere in vederea operarii</w:t>
      </w:r>
      <w:r w:rsidRPr="00C23B88">
        <w:rPr>
          <w:rFonts w:ascii="Arial" w:eastAsia="Times New Roman" w:hAnsi="Arial" w:cs="Arial"/>
        </w:rPr>
        <w:t>.</w:t>
      </w:r>
    </w:p>
    <w:p w14:paraId="7C35AE9E" w14:textId="77777777" w:rsidR="00B47576" w:rsidRPr="0067299D" w:rsidRDefault="00B47576" w:rsidP="00B47576">
      <w:pPr>
        <w:spacing w:after="0" w:line="360" w:lineRule="auto"/>
        <w:jc w:val="both"/>
        <w:rPr>
          <w:rFonts w:ascii="Arial" w:eastAsia="Times New Roman" w:hAnsi="Arial" w:cs="Arial"/>
        </w:rPr>
      </w:pPr>
      <w:r w:rsidRPr="0067299D">
        <w:rPr>
          <w:rFonts w:ascii="Arial" w:eastAsia="Times New Roman" w:hAnsi="Arial" w:cs="Arial"/>
        </w:rPr>
        <w:t> </w:t>
      </w:r>
    </w:p>
    <w:p w14:paraId="3278D6F0" w14:textId="13F6C4AE" w:rsidR="00B47576" w:rsidRPr="0067299D" w:rsidRDefault="00B47576" w:rsidP="00B47576">
      <w:pPr>
        <w:spacing w:after="0" w:line="360" w:lineRule="auto"/>
        <w:ind w:left="-90" w:right="45" w:firstLine="435"/>
        <w:jc w:val="both"/>
        <w:rPr>
          <w:rFonts w:ascii="Arial" w:eastAsia="Times New Roman" w:hAnsi="Arial" w:cs="Arial"/>
        </w:rPr>
      </w:pPr>
      <w:r w:rsidRPr="00D06576">
        <w:rPr>
          <w:rFonts w:ascii="Arial" w:eastAsia="Times New Roman" w:hAnsi="Arial" w:cs="Arial"/>
        </w:rPr>
        <w:t xml:space="preserve">Pe durata derulării </w:t>
      </w:r>
      <w:r w:rsidRPr="00D06576">
        <w:rPr>
          <w:rFonts w:ascii="Arial" w:eastAsia="Times New Roman" w:hAnsi="Arial" w:cs="Arial"/>
          <w:bCs/>
          <w:iCs/>
        </w:rPr>
        <w:t>Contractului de inchiriere in vederea operarii</w:t>
      </w:r>
      <w:r w:rsidRPr="00D06576">
        <w:rPr>
          <w:rFonts w:ascii="Arial" w:eastAsia="Times New Roman" w:hAnsi="Arial" w:cs="Arial"/>
        </w:rPr>
        <w:t xml:space="preserve"> </w:t>
      </w:r>
      <w:r w:rsidRPr="00D06576">
        <w:rPr>
          <w:rFonts w:ascii="Arial" w:eastAsia="Times New Roman" w:hAnsi="Arial" w:cs="Arial"/>
          <w:bCs/>
          <w:iCs/>
        </w:rPr>
        <w:t>și pe tot parcursul activității pe care o vom desfășura în</w:t>
      </w:r>
      <w:r w:rsidR="00A37B19">
        <w:rPr>
          <w:rFonts w:ascii="Arial" w:eastAsia="Times New Roman" w:hAnsi="Arial" w:cs="Arial"/>
          <w:bCs/>
          <w:iCs/>
        </w:rPr>
        <w:t xml:space="preserve"> cadrului Centrului Intermodal, </w:t>
      </w:r>
      <w:r w:rsidRPr="00D06576">
        <w:rPr>
          <w:rFonts w:ascii="Arial" w:eastAsia="Times New Roman" w:hAnsi="Arial" w:cs="Arial"/>
        </w:rPr>
        <w:t xml:space="preserve">ne angajăm ca numărul de angajaţi să </w:t>
      </w:r>
      <w:r w:rsidRPr="00D06576">
        <w:rPr>
          <w:rFonts w:ascii="Arial" w:eastAsia="Times New Roman" w:hAnsi="Arial" w:cs="Arial"/>
          <w:b/>
        </w:rPr>
        <w:t xml:space="preserve">NU </w:t>
      </w:r>
      <w:r w:rsidRPr="00D06576">
        <w:rPr>
          <w:rFonts w:ascii="Arial" w:eastAsia="Times New Roman" w:hAnsi="Arial" w:cs="Arial"/>
        </w:rPr>
        <w:t>scadă sub cifra asumată ca personal nou angajat în Centrul intermodal cu facilitate de acces la transportul rutier și feroviar în Zona Gării C.F.R din Episcopia Bihor.</w:t>
      </w:r>
    </w:p>
    <w:p w14:paraId="60DA929F" w14:textId="77777777" w:rsidR="00B47576" w:rsidRPr="0067299D" w:rsidRDefault="00B47576" w:rsidP="00B47576">
      <w:pPr>
        <w:spacing w:after="0" w:line="360" w:lineRule="auto"/>
        <w:jc w:val="both"/>
        <w:rPr>
          <w:rFonts w:ascii="Arial" w:eastAsia="Times New Roman" w:hAnsi="Arial" w:cs="Arial"/>
        </w:rPr>
      </w:pPr>
      <w:r w:rsidRPr="0067299D">
        <w:rPr>
          <w:rFonts w:ascii="Arial" w:eastAsia="Times New Roman" w:hAnsi="Arial" w:cs="Arial"/>
          <w:bCs/>
          <w:i/>
          <w:iCs/>
        </w:rPr>
        <w:t> </w:t>
      </w:r>
    </w:p>
    <w:p w14:paraId="3C37CB02" w14:textId="77777777" w:rsidR="00B47576" w:rsidRPr="0067299D" w:rsidRDefault="00B47576" w:rsidP="00B47576">
      <w:pPr>
        <w:spacing w:after="0" w:line="360" w:lineRule="auto"/>
        <w:jc w:val="both"/>
        <w:rPr>
          <w:rFonts w:ascii="Arial" w:eastAsia="Times New Roman" w:hAnsi="Arial" w:cs="Arial"/>
        </w:rPr>
      </w:pPr>
      <w:r w:rsidRPr="0067299D">
        <w:rPr>
          <w:rFonts w:ascii="Arial" w:eastAsia="Times New Roman" w:hAnsi="Arial" w:cs="Arial"/>
          <w:bCs/>
          <w:i/>
          <w:iCs/>
        </w:rPr>
        <w:t>  Ofertant</w:t>
      </w:r>
      <w:r w:rsidRPr="0067299D">
        <w:rPr>
          <w:rFonts w:ascii="Arial" w:eastAsia="Times New Roman" w:hAnsi="Arial" w:cs="Arial"/>
        </w:rPr>
        <w:t xml:space="preserve"> </w:t>
      </w:r>
    </w:p>
    <w:p w14:paraId="4373DF1F" w14:textId="77777777" w:rsidR="00B47576" w:rsidRPr="0067299D" w:rsidRDefault="00B47576" w:rsidP="00B47576">
      <w:pPr>
        <w:spacing w:after="0" w:line="360" w:lineRule="auto"/>
        <w:jc w:val="both"/>
        <w:rPr>
          <w:rFonts w:ascii="Arial" w:eastAsia="Times New Roman" w:hAnsi="Arial" w:cs="Arial"/>
        </w:rPr>
      </w:pPr>
      <w:r w:rsidRPr="0067299D">
        <w:rPr>
          <w:rFonts w:ascii="Arial" w:eastAsia="Times New Roman" w:hAnsi="Arial" w:cs="Arial"/>
        </w:rPr>
        <w:t>(Semnătura și ștampila)                                                                          Data ………………..</w:t>
      </w:r>
    </w:p>
    <w:p w14:paraId="4F438878" w14:textId="77777777" w:rsidR="00B47576" w:rsidRPr="0067299D" w:rsidRDefault="00B47576" w:rsidP="00B47576">
      <w:pPr>
        <w:spacing w:after="0" w:line="360" w:lineRule="auto"/>
        <w:jc w:val="both"/>
        <w:rPr>
          <w:rFonts w:ascii="Arial" w:eastAsia="Times New Roman" w:hAnsi="Arial" w:cs="Arial"/>
        </w:rPr>
      </w:pPr>
    </w:p>
    <w:p w14:paraId="2BE7B77F" w14:textId="11DCEF61" w:rsidR="00B47576" w:rsidRDefault="00B47576" w:rsidP="0005477C">
      <w:pPr>
        <w:spacing w:after="0" w:line="240" w:lineRule="auto"/>
        <w:jc w:val="both"/>
        <w:rPr>
          <w:rFonts w:ascii="Arial" w:eastAsia="Times New Roman" w:hAnsi="Arial" w:cs="Arial"/>
          <w:sz w:val="24"/>
          <w:szCs w:val="24"/>
        </w:rPr>
      </w:pPr>
      <w:r w:rsidRPr="006E774D">
        <w:rPr>
          <w:rFonts w:ascii="Arial" w:eastAsia="Times New Roman" w:hAnsi="Arial" w:cs="Arial"/>
          <w:b/>
          <w:bCs/>
          <w:i/>
          <w:kern w:val="36"/>
          <w:sz w:val="24"/>
          <w:szCs w:val="24"/>
        </w:rPr>
        <w:lastRenderedPageBreak/>
        <w:t xml:space="preserve">Formularul  E </w:t>
      </w:r>
      <w:r w:rsidR="0005477C" w:rsidRPr="006E774D">
        <w:rPr>
          <w:rFonts w:ascii="Arial" w:eastAsia="Times New Roman" w:hAnsi="Arial" w:cs="Arial"/>
          <w:b/>
          <w:bCs/>
          <w:i/>
          <w:kern w:val="36"/>
          <w:sz w:val="24"/>
          <w:szCs w:val="24"/>
        </w:rPr>
        <w:t xml:space="preserve">(Anexa ... la Contractul de inchiriere in vederea operarii a Centrului Intermodal </w:t>
      </w:r>
      <w:r w:rsidR="0005477C" w:rsidRPr="006E774D">
        <w:rPr>
          <w:rFonts w:ascii="Arial" w:hAnsi="Arial" w:cs="Arial"/>
          <w:b/>
          <w:sz w:val="24"/>
          <w:szCs w:val="24"/>
        </w:rPr>
        <w:t>cu facilitate de acces la transportul rutier și feroviar în Zona Gării C.F.R din Episcopia Bihor</w:t>
      </w:r>
      <w:r w:rsidR="0005477C" w:rsidRPr="006E774D">
        <w:rPr>
          <w:rFonts w:ascii="Arial" w:eastAsia="Times New Roman" w:hAnsi="Arial" w:cs="Arial"/>
          <w:b/>
          <w:bCs/>
          <w:i/>
          <w:kern w:val="36"/>
          <w:sz w:val="24"/>
          <w:szCs w:val="24"/>
        </w:rPr>
        <w:t>)</w:t>
      </w:r>
      <w:r w:rsidRPr="006E774D">
        <w:rPr>
          <w:rFonts w:ascii="Arial" w:eastAsia="Times New Roman" w:hAnsi="Arial" w:cs="Arial"/>
          <w:sz w:val="24"/>
          <w:szCs w:val="24"/>
        </w:rPr>
        <w:t> </w:t>
      </w:r>
    </w:p>
    <w:p w14:paraId="2178B039" w14:textId="77777777" w:rsidR="005A74D1" w:rsidRDefault="005A74D1" w:rsidP="0005477C">
      <w:pPr>
        <w:spacing w:after="0" w:line="240" w:lineRule="auto"/>
        <w:jc w:val="both"/>
        <w:rPr>
          <w:rFonts w:ascii="Arial" w:eastAsia="Times New Roman" w:hAnsi="Arial" w:cs="Arial"/>
          <w:sz w:val="24"/>
          <w:szCs w:val="24"/>
        </w:rPr>
      </w:pPr>
    </w:p>
    <w:p w14:paraId="4B7DA990" w14:textId="77777777" w:rsidR="005A74D1" w:rsidRPr="006E774D" w:rsidRDefault="005A74D1" w:rsidP="0005477C">
      <w:pPr>
        <w:spacing w:after="0" w:line="240" w:lineRule="auto"/>
        <w:jc w:val="both"/>
        <w:rPr>
          <w:rFonts w:ascii="Arial" w:eastAsia="Times New Roman" w:hAnsi="Arial" w:cs="Arial"/>
          <w:sz w:val="24"/>
          <w:szCs w:val="24"/>
        </w:rPr>
      </w:pPr>
    </w:p>
    <w:p w14:paraId="73773E07" w14:textId="77777777" w:rsidR="00B47576" w:rsidRPr="0067299D" w:rsidRDefault="00B47576" w:rsidP="00B47576">
      <w:pPr>
        <w:spacing w:after="0" w:line="360" w:lineRule="auto"/>
        <w:ind w:left="345" w:right="45"/>
        <w:jc w:val="center"/>
        <w:rPr>
          <w:rFonts w:ascii="Arial" w:eastAsia="Times New Roman" w:hAnsi="Arial" w:cs="Arial"/>
          <w:b/>
          <w:bCs/>
        </w:rPr>
      </w:pPr>
      <w:r w:rsidRPr="0067299D">
        <w:rPr>
          <w:rFonts w:ascii="Arial" w:eastAsia="Times New Roman" w:hAnsi="Arial" w:cs="Arial"/>
          <w:b/>
          <w:bCs/>
        </w:rPr>
        <w:t xml:space="preserve">DECLARAȚIA OFERTANTULUI </w:t>
      </w:r>
    </w:p>
    <w:p w14:paraId="409389E7" w14:textId="77777777" w:rsidR="00B47576" w:rsidRPr="0067299D" w:rsidRDefault="00B47576" w:rsidP="00B47576">
      <w:pPr>
        <w:spacing w:after="0" w:line="360" w:lineRule="auto"/>
        <w:ind w:left="345" w:right="45"/>
        <w:jc w:val="center"/>
        <w:rPr>
          <w:rFonts w:ascii="Arial" w:eastAsia="Times New Roman" w:hAnsi="Arial" w:cs="Arial"/>
          <w:b/>
        </w:rPr>
      </w:pPr>
      <w:r w:rsidRPr="0067299D">
        <w:rPr>
          <w:rFonts w:ascii="Arial" w:eastAsia="Times New Roman" w:hAnsi="Arial" w:cs="Arial"/>
          <w:b/>
          <w:bCs/>
        </w:rPr>
        <w:t>PRIVIND PROBLEMELE DE MEDIU</w:t>
      </w:r>
    </w:p>
    <w:p w14:paraId="771E4A64" w14:textId="77777777" w:rsidR="00B47576" w:rsidRPr="0067299D" w:rsidRDefault="00B47576" w:rsidP="00B47576">
      <w:pPr>
        <w:spacing w:after="0" w:line="360" w:lineRule="auto"/>
        <w:jc w:val="both"/>
        <w:rPr>
          <w:rFonts w:ascii="Arial" w:eastAsia="Times New Roman" w:hAnsi="Arial" w:cs="Arial"/>
        </w:rPr>
      </w:pPr>
      <w:r w:rsidRPr="0067299D">
        <w:rPr>
          <w:rFonts w:ascii="Arial" w:eastAsia="Times New Roman" w:hAnsi="Arial" w:cs="Arial"/>
          <w:bCs/>
        </w:rPr>
        <w:t> </w:t>
      </w:r>
    </w:p>
    <w:p w14:paraId="6018D89C" w14:textId="77777777" w:rsidR="00B47576" w:rsidRPr="0067299D" w:rsidRDefault="00B47576" w:rsidP="00B47576">
      <w:pPr>
        <w:spacing w:after="0" w:line="360" w:lineRule="auto"/>
        <w:jc w:val="both"/>
        <w:rPr>
          <w:rFonts w:ascii="Arial" w:eastAsia="Times New Roman" w:hAnsi="Arial" w:cs="Arial"/>
        </w:rPr>
      </w:pPr>
      <w:r w:rsidRPr="0067299D">
        <w:rPr>
          <w:rFonts w:ascii="Arial" w:eastAsia="Times New Roman" w:hAnsi="Arial" w:cs="Arial"/>
          <w:bCs/>
        </w:rPr>
        <w:t> </w:t>
      </w:r>
    </w:p>
    <w:p w14:paraId="343AC34C" w14:textId="1D22AF39" w:rsidR="00B47576" w:rsidRPr="0067299D" w:rsidRDefault="00B47576" w:rsidP="00B47576">
      <w:pPr>
        <w:spacing w:after="0" w:line="360" w:lineRule="auto"/>
        <w:ind w:right="45" w:firstLine="345"/>
        <w:jc w:val="both"/>
        <w:rPr>
          <w:rFonts w:ascii="Arial" w:eastAsia="Times New Roman" w:hAnsi="Arial" w:cs="Arial"/>
        </w:rPr>
      </w:pPr>
      <w:r w:rsidRPr="0067299D">
        <w:rPr>
          <w:rFonts w:ascii="Arial" w:eastAsia="Times New Roman" w:hAnsi="Arial" w:cs="Arial"/>
        </w:rPr>
        <w:t xml:space="preserve">Protecția condițiilor de mediu existente este unul din obiectivele primare ale </w:t>
      </w:r>
      <w:r>
        <w:rPr>
          <w:rFonts w:ascii="Arial" w:eastAsia="Times New Roman" w:hAnsi="Arial" w:cs="Arial"/>
        </w:rPr>
        <w:t xml:space="preserve">Centrului </w:t>
      </w:r>
      <w:r w:rsidR="001A539F">
        <w:rPr>
          <w:rFonts w:ascii="Arial" w:eastAsia="Times New Roman" w:hAnsi="Arial" w:cs="Arial"/>
        </w:rPr>
        <w:t>I</w:t>
      </w:r>
      <w:r>
        <w:rPr>
          <w:rFonts w:ascii="Arial" w:eastAsia="Times New Roman" w:hAnsi="Arial" w:cs="Arial"/>
        </w:rPr>
        <w:t>ntermodal</w:t>
      </w:r>
      <w:r w:rsidRPr="0067299D">
        <w:rPr>
          <w:rFonts w:ascii="Arial" w:eastAsia="Times New Roman" w:hAnsi="Arial" w:cs="Arial"/>
        </w:rPr>
        <w:t xml:space="preserve">, iar exploatarea </w:t>
      </w:r>
      <w:r w:rsidR="00A240FB">
        <w:rPr>
          <w:rFonts w:ascii="Arial" w:eastAsia="Times New Roman" w:hAnsi="Arial" w:cs="Arial"/>
        </w:rPr>
        <w:t>acestei platforme intermodale</w:t>
      </w:r>
      <w:r w:rsidRPr="00D06576">
        <w:rPr>
          <w:rFonts w:ascii="Arial" w:eastAsia="Times New Roman" w:hAnsi="Arial" w:cs="Arial"/>
        </w:rPr>
        <w:t xml:space="preserve"> </w:t>
      </w:r>
      <w:r w:rsidRPr="0067299D">
        <w:rPr>
          <w:rFonts w:ascii="Arial" w:eastAsia="Times New Roman" w:hAnsi="Arial" w:cs="Arial"/>
        </w:rPr>
        <w:t xml:space="preserve">este condiționată de respectarea condițiilor legale de protecție a mediului. </w:t>
      </w:r>
    </w:p>
    <w:p w14:paraId="4D63004B" w14:textId="44E12BB3" w:rsidR="00B47576" w:rsidRPr="0067299D" w:rsidRDefault="00B47576" w:rsidP="00B47576">
      <w:pPr>
        <w:spacing w:after="0" w:line="360" w:lineRule="auto"/>
        <w:ind w:right="45" w:firstLine="345"/>
        <w:jc w:val="both"/>
        <w:rPr>
          <w:rFonts w:ascii="Arial" w:eastAsia="Times New Roman" w:hAnsi="Arial" w:cs="Arial"/>
        </w:rPr>
      </w:pPr>
      <w:r w:rsidRPr="0067299D">
        <w:rPr>
          <w:rFonts w:ascii="Arial" w:eastAsia="Times New Roman" w:hAnsi="Arial" w:cs="Arial"/>
          <w:i/>
        </w:rPr>
        <w:t>Ne angajăm</w:t>
      </w:r>
      <w:r w:rsidRPr="0067299D">
        <w:rPr>
          <w:rFonts w:ascii="Arial" w:eastAsia="Times New Roman" w:hAnsi="Arial" w:cs="Arial"/>
        </w:rPr>
        <w:t xml:space="preserve"> să respectăm autorizațiile emise de către </w:t>
      </w:r>
      <w:r w:rsidR="00EF29AD">
        <w:rPr>
          <w:rFonts w:ascii="Arial" w:eastAsia="Times New Roman" w:hAnsi="Arial" w:cs="Arial"/>
        </w:rPr>
        <w:t>Agenția</w:t>
      </w:r>
      <w:r w:rsidRPr="0067299D">
        <w:rPr>
          <w:rFonts w:ascii="Arial" w:eastAsia="Times New Roman" w:hAnsi="Arial" w:cs="Arial"/>
        </w:rPr>
        <w:t xml:space="preserve"> pentru Protecția Mediului</w:t>
      </w:r>
      <w:r w:rsidR="00EF29AD">
        <w:rPr>
          <w:rFonts w:ascii="Arial" w:eastAsia="Times New Roman" w:hAnsi="Arial" w:cs="Arial"/>
        </w:rPr>
        <w:t xml:space="preserve"> Bihor</w:t>
      </w:r>
      <w:r w:rsidRPr="0067299D">
        <w:rPr>
          <w:rFonts w:ascii="Arial" w:eastAsia="Times New Roman" w:hAnsi="Arial" w:cs="Arial"/>
        </w:rPr>
        <w:t xml:space="preserve"> pentru fiecare construcție în parte</w:t>
      </w:r>
      <w:r w:rsidR="00D20FAA">
        <w:rPr>
          <w:rFonts w:ascii="Arial" w:eastAsia="Times New Roman" w:hAnsi="Arial" w:cs="Arial"/>
        </w:rPr>
        <w:t>, atât existentă, cât și viitoare</w:t>
      </w:r>
      <w:r w:rsidRPr="0067299D">
        <w:rPr>
          <w:rFonts w:ascii="Arial" w:eastAsia="Times New Roman" w:hAnsi="Arial" w:cs="Arial"/>
        </w:rPr>
        <w:t xml:space="preserve">. </w:t>
      </w:r>
    </w:p>
    <w:p w14:paraId="6A0F143C" w14:textId="77777777" w:rsidR="00B47576" w:rsidRPr="0067299D" w:rsidRDefault="00B47576" w:rsidP="00B47576">
      <w:pPr>
        <w:spacing w:after="0" w:line="360" w:lineRule="auto"/>
        <w:ind w:right="45" w:firstLine="345"/>
        <w:jc w:val="both"/>
        <w:rPr>
          <w:rFonts w:ascii="Arial" w:eastAsia="Times New Roman" w:hAnsi="Arial" w:cs="Arial"/>
        </w:rPr>
      </w:pPr>
      <w:r w:rsidRPr="0067299D">
        <w:rPr>
          <w:rFonts w:ascii="Arial" w:eastAsia="Times New Roman" w:hAnsi="Arial" w:cs="Arial"/>
          <w:i/>
          <w:iCs/>
        </w:rPr>
        <w:t>Confir</w:t>
      </w:r>
      <w:r w:rsidRPr="0067299D">
        <w:rPr>
          <w:rFonts w:ascii="Arial" w:eastAsia="Times New Roman" w:hAnsi="Arial" w:cs="Arial"/>
          <w:i/>
        </w:rPr>
        <w:t>măm</w:t>
      </w:r>
      <w:r w:rsidRPr="0067299D">
        <w:rPr>
          <w:rFonts w:ascii="Arial" w:eastAsia="Times New Roman" w:hAnsi="Arial" w:cs="Arial"/>
        </w:rPr>
        <w:t xml:space="preserve"> că ne sunt pe deplin cunoscute atât situația juridică a terenului contractat, cât și toate problemele de mediu aferente acestui teren. </w:t>
      </w:r>
    </w:p>
    <w:p w14:paraId="5F883D94" w14:textId="4D0C5DEF" w:rsidR="00B47576" w:rsidRPr="0067299D" w:rsidRDefault="00B47576" w:rsidP="00B47576">
      <w:pPr>
        <w:spacing w:after="0" w:line="360" w:lineRule="auto"/>
        <w:ind w:right="45" w:firstLine="345"/>
        <w:jc w:val="both"/>
        <w:rPr>
          <w:rFonts w:ascii="Arial" w:eastAsia="Times New Roman" w:hAnsi="Arial" w:cs="Arial"/>
        </w:rPr>
      </w:pPr>
      <w:r w:rsidRPr="0067299D">
        <w:rPr>
          <w:rFonts w:ascii="Arial" w:eastAsia="Times New Roman" w:hAnsi="Arial" w:cs="Arial"/>
          <w:i/>
        </w:rPr>
        <w:t xml:space="preserve">Declarăm </w:t>
      </w:r>
      <w:r w:rsidRPr="0067299D">
        <w:rPr>
          <w:rFonts w:ascii="Arial" w:eastAsia="Times New Roman" w:hAnsi="Arial" w:cs="Arial"/>
        </w:rPr>
        <w:t xml:space="preserve">că am fost informați pe deplin de către </w:t>
      </w:r>
      <w:r w:rsidRPr="0067299D">
        <w:rPr>
          <w:rFonts w:ascii="Arial" w:eastAsia="Times New Roman" w:hAnsi="Arial" w:cs="Arial"/>
          <w:i/>
        </w:rPr>
        <w:t>Societatea-</w:t>
      </w:r>
      <w:r w:rsidR="001A539F">
        <w:rPr>
          <w:rFonts w:ascii="Arial" w:eastAsia="Times New Roman" w:hAnsi="Arial" w:cs="Arial"/>
          <w:i/>
        </w:rPr>
        <w:t>locator</w:t>
      </w:r>
      <w:r w:rsidRPr="0067299D">
        <w:rPr>
          <w:rFonts w:ascii="Arial" w:eastAsia="Times New Roman" w:hAnsi="Arial" w:cs="Arial"/>
          <w:i/>
          <w:iCs/>
        </w:rPr>
        <w:t xml:space="preserve"> </w:t>
      </w:r>
      <w:r w:rsidRPr="0067299D">
        <w:rPr>
          <w:rFonts w:ascii="Arial" w:eastAsia="Times New Roman" w:hAnsi="Arial" w:cs="Arial"/>
        </w:rPr>
        <w:t xml:space="preserve">asupra posibilității modificării actualei legislații de protecție a mediului din România, în procesul armonizării graduale a legislației de protecție a mediului din România cu cerințele în domeniu ale Uniunii Europene. Aceste împrejurări pot oricând genera costuri suplimentare pe parcursul procesului de realizare a investițiilor, iar suportarea lor va reveni Societății noastre, în calitate de </w:t>
      </w:r>
      <w:r w:rsidR="00154A25">
        <w:rPr>
          <w:rFonts w:ascii="Arial" w:eastAsia="Times New Roman" w:hAnsi="Arial" w:cs="Arial"/>
        </w:rPr>
        <w:t>Locatar</w:t>
      </w:r>
      <w:r w:rsidRPr="0067299D">
        <w:rPr>
          <w:rFonts w:ascii="Arial" w:eastAsia="Times New Roman" w:hAnsi="Arial" w:cs="Arial"/>
        </w:rPr>
        <w:t>.</w:t>
      </w:r>
    </w:p>
    <w:p w14:paraId="08AF334E" w14:textId="08D9084F" w:rsidR="00B47576" w:rsidRPr="0067299D" w:rsidRDefault="001A539F" w:rsidP="00B47576">
      <w:pPr>
        <w:spacing w:after="0" w:line="360" w:lineRule="auto"/>
        <w:ind w:right="45" w:firstLine="345"/>
        <w:jc w:val="both"/>
        <w:rPr>
          <w:rFonts w:ascii="Arial" w:eastAsia="Times New Roman" w:hAnsi="Arial" w:cs="Arial"/>
        </w:rPr>
      </w:pPr>
      <w:r>
        <w:rPr>
          <w:rFonts w:ascii="Arial" w:eastAsia="Times New Roman" w:hAnsi="Arial" w:cs="Arial"/>
        </w:rPr>
        <w:t xml:space="preserve">Utilizarea echipamentelor </w:t>
      </w:r>
      <w:r w:rsidR="00B47576" w:rsidRPr="0067299D">
        <w:rPr>
          <w:rFonts w:ascii="Arial" w:eastAsia="Times New Roman" w:hAnsi="Arial" w:cs="Arial"/>
        </w:rPr>
        <w:t xml:space="preserve">și </w:t>
      </w:r>
      <w:r w:rsidR="008D0659">
        <w:rPr>
          <w:rFonts w:ascii="Arial" w:eastAsia="Times New Roman" w:hAnsi="Arial" w:cs="Arial"/>
        </w:rPr>
        <w:t xml:space="preserve">a instalațiilor existente la nivelul Centrului Intermodal </w:t>
      </w:r>
      <w:r w:rsidR="00B47576" w:rsidRPr="0067299D">
        <w:rPr>
          <w:rFonts w:ascii="Arial" w:eastAsia="Times New Roman" w:hAnsi="Arial" w:cs="Arial"/>
        </w:rPr>
        <w:t xml:space="preserve">le vom face cu aplicarea tuturor normativelor în vigoare privind protecția factorilor de mediu. </w:t>
      </w:r>
      <w:r w:rsidR="00B47576" w:rsidRPr="0067299D">
        <w:rPr>
          <w:rFonts w:ascii="Arial" w:eastAsia="Times New Roman" w:hAnsi="Arial" w:cs="Arial"/>
          <w:i/>
        </w:rPr>
        <w:t>Ne angajăm să nu</w:t>
      </w:r>
      <w:r w:rsidR="00B47576" w:rsidRPr="0067299D">
        <w:rPr>
          <w:rFonts w:ascii="Arial" w:eastAsia="Times New Roman" w:hAnsi="Arial" w:cs="Arial"/>
        </w:rPr>
        <w:t xml:space="preserve"> </w:t>
      </w:r>
      <w:r w:rsidR="00B47576" w:rsidRPr="0067299D">
        <w:rPr>
          <w:rFonts w:ascii="Arial" w:eastAsia="Times New Roman" w:hAnsi="Arial" w:cs="Arial"/>
          <w:i/>
        </w:rPr>
        <w:t>desfășurăm</w:t>
      </w:r>
      <w:r w:rsidR="00B47576" w:rsidRPr="0067299D">
        <w:rPr>
          <w:rFonts w:ascii="Arial" w:eastAsia="Times New Roman" w:hAnsi="Arial" w:cs="Arial"/>
        </w:rPr>
        <w:t xml:space="preserve"> în zonă activități economice susceptibile a polua aerul, apa si solul.</w:t>
      </w:r>
    </w:p>
    <w:p w14:paraId="444FF753" w14:textId="74D370CA" w:rsidR="00B47576" w:rsidRPr="0067299D" w:rsidRDefault="00B47576" w:rsidP="00B47576">
      <w:pPr>
        <w:spacing w:after="0" w:line="360" w:lineRule="auto"/>
        <w:ind w:right="45" w:firstLine="345"/>
        <w:jc w:val="both"/>
        <w:rPr>
          <w:rFonts w:ascii="Arial" w:eastAsia="Times New Roman" w:hAnsi="Arial" w:cs="Arial"/>
        </w:rPr>
      </w:pPr>
      <w:r w:rsidRPr="0067299D">
        <w:rPr>
          <w:rFonts w:ascii="Arial" w:eastAsia="Times New Roman" w:hAnsi="Arial" w:cs="Arial"/>
          <w:i/>
        </w:rPr>
        <w:t>Vom respecta</w:t>
      </w:r>
      <w:r w:rsidRPr="0067299D">
        <w:rPr>
          <w:rFonts w:ascii="Arial" w:eastAsia="Times New Roman" w:hAnsi="Arial" w:cs="Arial"/>
        </w:rPr>
        <w:t xml:space="preserve"> întocmai prevederile Regulamentelor naționale referitoare la zgomotul produs de </w:t>
      </w:r>
      <w:r w:rsidR="001A539F">
        <w:rPr>
          <w:rFonts w:ascii="Arial" w:eastAsia="Times New Roman" w:hAnsi="Arial" w:cs="Arial"/>
        </w:rPr>
        <w:t xml:space="preserve">acest tip de facilitati </w:t>
      </w:r>
      <w:r w:rsidRPr="0067299D">
        <w:rPr>
          <w:rFonts w:ascii="Arial" w:eastAsia="Times New Roman" w:hAnsi="Arial" w:cs="Arial"/>
        </w:rPr>
        <w:t xml:space="preserve"> precum și Regulamentele UE referitoare la protecția muncitorilor de zgomot.</w:t>
      </w:r>
    </w:p>
    <w:p w14:paraId="4AD009A3" w14:textId="309FBAE7" w:rsidR="00B47576" w:rsidRPr="0067299D" w:rsidRDefault="00B47576" w:rsidP="00B47576">
      <w:pPr>
        <w:spacing w:after="0" w:line="360" w:lineRule="auto"/>
        <w:ind w:right="45" w:firstLine="345"/>
        <w:jc w:val="both"/>
        <w:rPr>
          <w:rFonts w:ascii="Arial" w:eastAsia="Times New Roman" w:hAnsi="Arial" w:cs="Arial"/>
        </w:rPr>
      </w:pPr>
      <w:r w:rsidRPr="0067299D">
        <w:rPr>
          <w:rFonts w:ascii="Arial" w:eastAsia="Times New Roman" w:hAnsi="Arial" w:cs="Arial"/>
        </w:rPr>
        <w:t>Vom prevedea, de asemenea, un spațiu suficient pentru încărcare/descărcare în interiorul site-ului</w:t>
      </w:r>
      <w:r w:rsidR="001A539F">
        <w:rPr>
          <w:rFonts w:ascii="Arial" w:eastAsia="Times New Roman" w:hAnsi="Arial" w:cs="Arial"/>
        </w:rPr>
        <w:t xml:space="preserve"> a materialelor necesare activit</w:t>
      </w:r>
      <w:r w:rsidR="00A2703B">
        <w:rPr>
          <w:rFonts w:ascii="Arial" w:eastAsia="Times New Roman" w:hAnsi="Arial" w:cs="Arial"/>
        </w:rPr>
        <w:t>ă</w:t>
      </w:r>
      <w:r w:rsidR="001A539F">
        <w:rPr>
          <w:rFonts w:ascii="Arial" w:eastAsia="Times New Roman" w:hAnsi="Arial" w:cs="Arial"/>
        </w:rPr>
        <w:t>tii noastre</w:t>
      </w:r>
      <w:r w:rsidRPr="0067299D">
        <w:rPr>
          <w:rFonts w:ascii="Arial" w:eastAsia="Times New Roman" w:hAnsi="Arial" w:cs="Arial"/>
        </w:rPr>
        <w:t>.</w:t>
      </w:r>
    </w:p>
    <w:p w14:paraId="2A0E8DEE" w14:textId="77777777" w:rsidR="00B47576" w:rsidRPr="0067299D" w:rsidRDefault="00B47576" w:rsidP="00B47576">
      <w:pPr>
        <w:spacing w:after="0" w:line="360" w:lineRule="auto"/>
        <w:ind w:right="45" w:firstLine="345"/>
        <w:jc w:val="both"/>
        <w:rPr>
          <w:rFonts w:ascii="Arial" w:eastAsia="Times New Roman" w:hAnsi="Arial" w:cs="Arial"/>
          <w:i/>
        </w:rPr>
      </w:pPr>
      <w:r w:rsidRPr="0067299D">
        <w:rPr>
          <w:rFonts w:ascii="Arial" w:eastAsia="Times New Roman" w:hAnsi="Arial" w:cs="Arial"/>
          <w:i/>
        </w:rPr>
        <w:t>Toate deșeurile și produsele reziduale le vom colecta și le vom depozita</w:t>
      </w:r>
      <w:r w:rsidRPr="0067299D">
        <w:rPr>
          <w:rFonts w:ascii="Arial" w:eastAsia="Times New Roman" w:hAnsi="Arial" w:cs="Arial"/>
        </w:rPr>
        <w:t xml:space="preserve"> </w:t>
      </w:r>
      <w:r w:rsidRPr="0067299D">
        <w:rPr>
          <w:rFonts w:ascii="Arial" w:eastAsia="Times New Roman" w:hAnsi="Arial" w:cs="Arial"/>
          <w:i/>
        </w:rPr>
        <w:t xml:space="preserve">într-o arie special </w:t>
      </w:r>
    </w:p>
    <w:p w14:paraId="0B67A387" w14:textId="3513BEF0" w:rsidR="00B47576" w:rsidRPr="0067299D" w:rsidRDefault="00B47576" w:rsidP="00B47576">
      <w:pPr>
        <w:spacing w:after="0" w:line="360" w:lineRule="auto"/>
        <w:ind w:right="45"/>
        <w:jc w:val="both"/>
        <w:rPr>
          <w:rFonts w:ascii="Arial" w:eastAsia="Times New Roman" w:hAnsi="Arial" w:cs="Arial"/>
        </w:rPr>
      </w:pPr>
      <w:r w:rsidRPr="0067299D">
        <w:rPr>
          <w:rFonts w:ascii="Arial" w:eastAsia="Times New Roman" w:hAnsi="Arial" w:cs="Arial"/>
          <w:i/>
        </w:rPr>
        <w:t>amenajată</w:t>
      </w:r>
      <w:r w:rsidRPr="0067299D">
        <w:rPr>
          <w:rFonts w:ascii="Arial" w:eastAsia="Times New Roman" w:hAnsi="Arial" w:cs="Arial"/>
        </w:rPr>
        <w:t xml:space="preserve"> în acest scop. Deșeurile le vom colecta pentru reciclare sau reutilizare, dacă este posibil și fezabil. Deșeurile generate pe care </w:t>
      </w:r>
      <w:r w:rsidRPr="0067299D">
        <w:rPr>
          <w:rFonts w:ascii="Arial" w:eastAsia="Times New Roman" w:hAnsi="Arial" w:cs="Arial"/>
          <w:i/>
        </w:rPr>
        <w:t>nu</w:t>
      </w:r>
      <w:r w:rsidRPr="0067299D">
        <w:rPr>
          <w:rFonts w:ascii="Arial" w:eastAsia="Times New Roman" w:hAnsi="Arial" w:cs="Arial"/>
        </w:rPr>
        <w:t xml:space="preserve"> le vom putea reutiliza vor fi </w:t>
      </w:r>
      <w:r w:rsidR="001A539F">
        <w:rPr>
          <w:rFonts w:ascii="Arial" w:eastAsia="Times New Roman" w:hAnsi="Arial" w:cs="Arial"/>
        </w:rPr>
        <w:t>predate catre un reciclator autorizat,</w:t>
      </w:r>
      <w:r w:rsidR="00511875">
        <w:rPr>
          <w:rFonts w:ascii="Arial" w:eastAsia="Times New Roman" w:hAnsi="Arial" w:cs="Arial"/>
        </w:rPr>
        <w:t xml:space="preserve"> </w:t>
      </w:r>
      <w:r w:rsidRPr="0067299D">
        <w:rPr>
          <w:rFonts w:ascii="Arial" w:eastAsia="Times New Roman" w:hAnsi="Arial" w:cs="Arial"/>
        </w:rPr>
        <w:t>respectând Regulile Uniunii Europene referitoare la deșeuri.</w:t>
      </w:r>
    </w:p>
    <w:p w14:paraId="21F93122" w14:textId="77777777" w:rsidR="00B47576" w:rsidRPr="0067299D" w:rsidRDefault="00B47576" w:rsidP="00B47576">
      <w:pPr>
        <w:spacing w:after="0" w:line="360" w:lineRule="auto"/>
        <w:ind w:right="45" w:firstLine="345"/>
        <w:jc w:val="both"/>
        <w:rPr>
          <w:rFonts w:ascii="Arial" w:eastAsia="Times New Roman" w:hAnsi="Arial" w:cs="Arial"/>
        </w:rPr>
      </w:pPr>
      <w:r w:rsidRPr="0067299D">
        <w:rPr>
          <w:rFonts w:ascii="Arial" w:eastAsia="Times New Roman" w:hAnsi="Arial" w:cs="Arial"/>
        </w:rPr>
        <w:t>Toate deșeurile chimice și toxice vor fi eliminate conform regulilor UE referitoare la deșeurile toxice și periculoase. Vom păstra documentele prin care se înregistrează tipul, cantitatea, data și modul în care s-au eliminat deșeurile. Eliminarea deșeurilor o vom face respectând cerințele autorităților sanitare.</w:t>
      </w:r>
    </w:p>
    <w:p w14:paraId="6FDEBCF1" w14:textId="6566E480" w:rsidR="00B47576" w:rsidRPr="0067299D" w:rsidRDefault="00B47576" w:rsidP="00B47576">
      <w:pPr>
        <w:spacing w:after="0" w:line="360" w:lineRule="auto"/>
        <w:ind w:right="45" w:firstLine="345"/>
        <w:jc w:val="both"/>
        <w:rPr>
          <w:rFonts w:ascii="Arial" w:eastAsia="Times New Roman" w:hAnsi="Arial" w:cs="Arial"/>
        </w:rPr>
      </w:pPr>
      <w:r w:rsidRPr="0067299D">
        <w:rPr>
          <w:rFonts w:ascii="Arial" w:eastAsia="Times New Roman" w:hAnsi="Arial" w:cs="Arial"/>
          <w:i/>
        </w:rPr>
        <w:lastRenderedPageBreak/>
        <w:t>Ne obligăm</w:t>
      </w:r>
      <w:r w:rsidRPr="0067299D">
        <w:rPr>
          <w:rFonts w:ascii="Arial" w:eastAsia="Times New Roman" w:hAnsi="Arial" w:cs="Arial"/>
        </w:rPr>
        <w:t xml:space="preserve"> ca mirosurile neplăcute provenind de la operațiunile desfășurate în </w:t>
      </w:r>
      <w:r w:rsidR="001A539F">
        <w:rPr>
          <w:rFonts w:ascii="Arial" w:eastAsia="Times New Roman" w:hAnsi="Arial" w:cs="Arial"/>
        </w:rPr>
        <w:t>interiorul Terminalului Intermodal</w:t>
      </w:r>
      <w:r w:rsidRPr="0067299D">
        <w:rPr>
          <w:rFonts w:ascii="Arial" w:eastAsia="Times New Roman" w:hAnsi="Arial" w:cs="Arial"/>
        </w:rPr>
        <w:t xml:space="preserve"> să nu fie detectabile în afara limitelor legale. </w:t>
      </w:r>
      <w:r w:rsidRPr="0067299D">
        <w:rPr>
          <w:rFonts w:ascii="Arial" w:eastAsia="Times New Roman" w:hAnsi="Arial" w:cs="Arial"/>
          <w:i/>
        </w:rPr>
        <w:t>Vom respecta</w:t>
      </w:r>
      <w:r w:rsidRPr="0067299D">
        <w:rPr>
          <w:rFonts w:ascii="Arial" w:eastAsia="Times New Roman" w:hAnsi="Arial" w:cs="Arial"/>
        </w:rPr>
        <w:t xml:space="preserve"> condițiile stabilite prin autorizația de mediu referitoare la emisiile atmosferice, în cazul în care este obligatoriu să deținem această autorizație și/sau licență. Vom respecta, de asemenea, prevederile din documentele și regulamentele naționale referitoare la poluarea atmosferică.</w:t>
      </w:r>
    </w:p>
    <w:p w14:paraId="4F03505A" w14:textId="77777777" w:rsidR="00B47576" w:rsidRPr="0067299D" w:rsidRDefault="00B47576" w:rsidP="00B47576">
      <w:pPr>
        <w:spacing w:after="0" w:line="360" w:lineRule="auto"/>
        <w:jc w:val="both"/>
        <w:rPr>
          <w:rFonts w:ascii="Arial" w:eastAsia="Times New Roman" w:hAnsi="Arial" w:cs="Arial"/>
        </w:rPr>
      </w:pPr>
      <w:r w:rsidRPr="0067299D">
        <w:rPr>
          <w:rFonts w:ascii="Arial" w:eastAsia="Times New Roman" w:hAnsi="Arial" w:cs="Arial"/>
        </w:rPr>
        <w:t> </w:t>
      </w:r>
    </w:p>
    <w:p w14:paraId="4D2E6EA0" w14:textId="77777777" w:rsidR="00B47576" w:rsidRPr="0067299D" w:rsidRDefault="00B47576" w:rsidP="00B47576">
      <w:pPr>
        <w:spacing w:after="0" w:line="360" w:lineRule="auto"/>
        <w:jc w:val="both"/>
        <w:rPr>
          <w:rFonts w:ascii="Arial" w:eastAsia="Times New Roman" w:hAnsi="Arial" w:cs="Arial"/>
        </w:rPr>
      </w:pPr>
      <w:r w:rsidRPr="0067299D">
        <w:rPr>
          <w:rFonts w:ascii="Arial" w:eastAsia="Times New Roman" w:hAnsi="Arial" w:cs="Arial"/>
        </w:rPr>
        <w:t> </w:t>
      </w:r>
    </w:p>
    <w:p w14:paraId="0956D97A" w14:textId="77777777" w:rsidR="00B47576" w:rsidRPr="0067299D" w:rsidRDefault="00B47576" w:rsidP="00B47576">
      <w:pPr>
        <w:spacing w:after="0" w:line="360" w:lineRule="auto"/>
        <w:jc w:val="both"/>
        <w:rPr>
          <w:rFonts w:ascii="Arial" w:eastAsia="Times New Roman" w:hAnsi="Arial" w:cs="Arial"/>
        </w:rPr>
      </w:pPr>
      <w:r w:rsidRPr="0067299D">
        <w:rPr>
          <w:rFonts w:ascii="Arial" w:eastAsia="Times New Roman" w:hAnsi="Arial" w:cs="Arial"/>
        </w:rPr>
        <w:t> </w:t>
      </w:r>
    </w:p>
    <w:p w14:paraId="63E1DFA1" w14:textId="77777777" w:rsidR="00B47576" w:rsidRPr="0067299D" w:rsidRDefault="00B47576" w:rsidP="00B47576">
      <w:pPr>
        <w:spacing w:after="0" w:line="360" w:lineRule="auto"/>
        <w:jc w:val="both"/>
        <w:rPr>
          <w:rFonts w:ascii="Arial" w:eastAsia="Times New Roman" w:hAnsi="Arial" w:cs="Arial"/>
          <w:i/>
        </w:rPr>
      </w:pPr>
      <w:r w:rsidRPr="0067299D">
        <w:rPr>
          <w:rFonts w:ascii="Arial" w:eastAsia="Times New Roman" w:hAnsi="Arial" w:cs="Arial"/>
          <w:i/>
        </w:rPr>
        <w:t xml:space="preserve">Ofertant,                                                                                 </w:t>
      </w:r>
    </w:p>
    <w:p w14:paraId="6B4D1A2C" w14:textId="77777777" w:rsidR="00B47576" w:rsidRPr="0067299D" w:rsidRDefault="00B47576" w:rsidP="00B47576">
      <w:pPr>
        <w:spacing w:after="0" w:line="360" w:lineRule="auto"/>
        <w:jc w:val="both"/>
        <w:rPr>
          <w:rFonts w:ascii="Arial" w:eastAsia="Times New Roman" w:hAnsi="Arial" w:cs="Arial"/>
        </w:rPr>
      </w:pPr>
    </w:p>
    <w:p w14:paraId="07F1FF67" w14:textId="77777777" w:rsidR="00B47576" w:rsidRPr="0067299D" w:rsidRDefault="00B47576" w:rsidP="00B47576">
      <w:pPr>
        <w:spacing w:after="0" w:line="360" w:lineRule="auto"/>
        <w:jc w:val="both"/>
        <w:rPr>
          <w:rFonts w:ascii="Arial" w:eastAsia="Times New Roman" w:hAnsi="Arial" w:cs="Arial"/>
        </w:rPr>
      </w:pPr>
      <w:r w:rsidRPr="0067299D">
        <w:rPr>
          <w:rFonts w:ascii="Arial" w:eastAsia="Times New Roman" w:hAnsi="Arial" w:cs="Arial"/>
        </w:rPr>
        <w:t>Data ……………</w:t>
      </w:r>
    </w:p>
    <w:p w14:paraId="69DFB7CE" w14:textId="77777777" w:rsidR="00B47576" w:rsidRPr="0067299D" w:rsidRDefault="00B47576" w:rsidP="00B47576">
      <w:pPr>
        <w:spacing w:after="0" w:line="360" w:lineRule="auto"/>
        <w:jc w:val="both"/>
        <w:rPr>
          <w:rFonts w:ascii="Arial" w:eastAsia="Times New Roman" w:hAnsi="Arial" w:cs="Arial"/>
        </w:rPr>
      </w:pPr>
      <w:r w:rsidRPr="0067299D">
        <w:rPr>
          <w:rFonts w:ascii="Arial" w:eastAsia="Times New Roman" w:hAnsi="Arial" w:cs="Arial"/>
        </w:rPr>
        <w:t> </w:t>
      </w:r>
    </w:p>
    <w:p w14:paraId="469B4C2D" w14:textId="77777777" w:rsidR="00B47576" w:rsidRPr="0067299D" w:rsidRDefault="00B47576" w:rsidP="00B47576">
      <w:pPr>
        <w:spacing w:after="0" w:line="240" w:lineRule="auto"/>
        <w:rPr>
          <w:rFonts w:ascii="Arial" w:eastAsia="Times New Roman" w:hAnsi="Arial" w:cs="Arial"/>
          <w:b/>
          <w:bCs/>
          <w:i/>
          <w:kern w:val="36"/>
        </w:rPr>
      </w:pPr>
    </w:p>
    <w:p w14:paraId="4EC63B3B" w14:textId="77777777" w:rsidR="00B47576" w:rsidRPr="0067299D" w:rsidRDefault="00B47576" w:rsidP="00B47576">
      <w:pPr>
        <w:spacing w:after="0" w:line="240" w:lineRule="auto"/>
        <w:rPr>
          <w:rFonts w:ascii="Arial" w:eastAsia="Times New Roman" w:hAnsi="Arial" w:cs="Arial"/>
          <w:b/>
          <w:bCs/>
          <w:i/>
          <w:kern w:val="36"/>
        </w:rPr>
      </w:pPr>
    </w:p>
    <w:p w14:paraId="25DB1AF4" w14:textId="77777777" w:rsidR="00B47576" w:rsidRPr="0067299D" w:rsidRDefault="00B47576" w:rsidP="00B47576">
      <w:pPr>
        <w:spacing w:after="0" w:line="240" w:lineRule="auto"/>
        <w:rPr>
          <w:rFonts w:ascii="Arial" w:eastAsia="Times New Roman" w:hAnsi="Arial" w:cs="Arial"/>
          <w:b/>
          <w:bCs/>
          <w:i/>
          <w:kern w:val="36"/>
        </w:rPr>
      </w:pPr>
    </w:p>
    <w:p w14:paraId="61A5D848" w14:textId="77777777" w:rsidR="00B47576" w:rsidRPr="0067299D" w:rsidRDefault="00B47576" w:rsidP="00B47576">
      <w:pPr>
        <w:spacing w:after="0" w:line="240" w:lineRule="auto"/>
        <w:rPr>
          <w:rFonts w:ascii="Arial" w:eastAsia="Times New Roman" w:hAnsi="Arial" w:cs="Arial"/>
          <w:b/>
          <w:bCs/>
          <w:i/>
          <w:kern w:val="36"/>
        </w:rPr>
      </w:pPr>
    </w:p>
    <w:p w14:paraId="32673399" w14:textId="77777777" w:rsidR="00B47576" w:rsidRPr="0067299D" w:rsidRDefault="00B47576" w:rsidP="00B47576">
      <w:pPr>
        <w:spacing w:after="0" w:line="240" w:lineRule="auto"/>
        <w:rPr>
          <w:rFonts w:ascii="Arial" w:eastAsia="Times New Roman" w:hAnsi="Arial" w:cs="Arial"/>
          <w:b/>
          <w:bCs/>
          <w:i/>
          <w:kern w:val="36"/>
        </w:rPr>
      </w:pPr>
    </w:p>
    <w:p w14:paraId="3C334E92" w14:textId="77777777" w:rsidR="00B47576" w:rsidRPr="0067299D" w:rsidRDefault="00B47576" w:rsidP="00B47576">
      <w:pPr>
        <w:spacing w:after="0" w:line="240" w:lineRule="auto"/>
        <w:rPr>
          <w:rFonts w:ascii="Arial" w:eastAsia="Times New Roman" w:hAnsi="Arial" w:cs="Arial"/>
          <w:b/>
          <w:bCs/>
          <w:i/>
          <w:kern w:val="36"/>
        </w:rPr>
      </w:pPr>
    </w:p>
    <w:p w14:paraId="175A16A6" w14:textId="77777777" w:rsidR="00B47576" w:rsidRPr="0067299D" w:rsidRDefault="00B47576" w:rsidP="00B47576">
      <w:pPr>
        <w:spacing w:after="0" w:line="240" w:lineRule="auto"/>
        <w:rPr>
          <w:rFonts w:ascii="Arial" w:eastAsia="Times New Roman" w:hAnsi="Arial" w:cs="Arial"/>
          <w:b/>
          <w:bCs/>
          <w:i/>
          <w:kern w:val="36"/>
        </w:rPr>
      </w:pPr>
    </w:p>
    <w:p w14:paraId="7623AF73" w14:textId="77777777" w:rsidR="00B47576" w:rsidRPr="0067299D" w:rsidRDefault="00B47576" w:rsidP="00B47576">
      <w:pPr>
        <w:spacing w:after="0" w:line="240" w:lineRule="auto"/>
        <w:rPr>
          <w:rFonts w:ascii="Arial" w:eastAsia="Times New Roman" w:hAnsi="Arial" w:cs="Arial"/>
          <w:b/>
          <w:bCs/>
          <w:i/>
          <w:kern w:val="36"/>
        </w:rPr>
      </w:pPr>
    </w:p>
    <w:p w14:paraId="520EC41D" w14:textId="77777777" w:rsidR="00B47576" w:rsidRPr="0067299D" w:rsidRDefault="00B47576" w:rsidP="00B47576">
      <w:pPr>
        <w:spacing w:after="0" w:line="240" w:lineRule="auto"/>
        <w:rPr>
          <w:rFonts w:ascii="Arial" w:eastAsia="Times New Roman" w:hAnsi="Arial" w:cs="Arial"/>
          <w:b/>
          <w:bCs/>
          <w:i/>
          <w:kern w:val="36"/>
        </w:rPr>
      </w:pPr>
    </w:p>
    <w:p w14:paraId="1B8677C3" w14:textId="77777777" w:rsidR="00B47576" w:rsidRPr="0067299D" w:rsidRDefault="00B47576" w:rsidP="00B47576">
      <w:pPr>
        <w:spacing w:after="0" w:line="240" w:lineRule="auto"/>
        <w:rPr>
          <w:rFonts w:ascii="Arial" w:eastAsia="Times New Roman" w:hAnsi="Arial" w:cs="Arial"/>
          <w:b/>
          <w:bCs/>
          <w:i/>
          <w:kern w:val="36"/>
        </w:rPr>
      </w:pPr>
    </w:p>
    <w:p w14:paraId="10AD248C" w14:textId="77777777" w:rsidR="00B47576" w:rsidRPr="0067299D" w:rsidRDefault="00B47576" w:rsidP="00B47576">
      <w:pPr>
        <w:spacing w:after="0" w:line="240" w:lineRule="auto"/>
        <w:rPr>
          <w:rFonts w:ascii="Arial" w:eastAsia="Times New Roman" w:hAnsi="Arial" w:cs="Arial"/>
          <w:b/>
          <w:bCs/>
          <w:i/>
          <w:kern w:val="36"/>
        </w:rPr>
      </w:pPr>
    </w:p>
    <w:p w14:paraId="5D5FC4E2" w14:textId="77777777" w:rsidR="00B47576" w:rsidRPr="0067299D" w:rsidRDefault="00B47576" w:rsidP="00B47576">
      <w:pPr>
        <w:spacing w:after="0" w:line="240" w:lineRule="auto"/>
        <w:rPr>
          <w:rFonts w:ascii="Arial" w:eastAsia="Times New Roman" w:hAnsi="Arial" w:cs="Arial"/>
          <w:b/>
          <w:bCs/>
          <w:i/>
          <w:kern w:val="36"/>
        </w:rPr>
      </w:pPr>
    </w:p>
    <w:p w14:paraId="3E10EA84" w14:textId="77777777" w:rsidR="00B47576" w:rsidRPr="0067299D" w:rsidRDefault="00B47576" w:rsidP="00B47576">
      <w:pPr>
        <w:spacing w:after="0" w:line="240" w:lineRule="auto"/>
        <w:rPr>
          <w:rFonts w:ascii="Arial" w:eastAsia="Times New Roman" w:hAnsi="Arial" w:cs="Arial"/>
          <w:b/>
          <w:bCs/>
          <w:i/>
          <w:kern w:val="36"/>
        </w:rPr>
      </w:pPr>
    </w:p>
    <w:p w14:paraId="2A01B0AE" w14:textId="77777777" w:rsidR="00B47576" w:rsidRPr="0067299D" w:rsidRDefault="00B47576" w:rsidP="00B47576">
      <w:pPr>
        <w:spacing w:after="0" w:line="240" w:lineRule="auto"/>
        <w:rPr>
          <w:rFonts w:ascii="Arial" w:eastAsia="Times New Roman" w:hAnsi="Arial" w:cs="Arial"/>
          <w:b/>
          <w:bCs/>
          <w:i/>
          <w:kern w:val="36"/>
        </w:rPr>
      </w:pPr>
    </w:p>
    <w:p w14:paraId="1DE3DE2D" w14:textId="77777777" w:rsidR="00B47576" w:rsidRPr="0067299D" w:rsidRDefault="00B47576" w:rsidP="00B47576">
      <w:pPr>
        <w:spacing w:after="0" w:line="240" w:lineRule="auto"/>
        <w:rPr>
          <w:rFonts w:ascii="Arial" w:eastAsia="Times New Roman" w:hAnsi="Arial" w:cs="Arial"/>
          <w:b/>
          <w:bCs/>
          <w:i/>
          <w:kern w:val="36"/>
        </w:rPr>
      </w:pPr>
    </w:p>
    <w:p w14:paraId="49CF2B74" w14:textId="77777777" w:rsidR="00B47576" w:rsidRPr="0067299D" w:rsidRDefault="00B47576" w:rsidP="00B47576">
      <w:pPr>
        <w:spacing w:after="0" w:line="240" w:lineRule="auto"/>
        <w:rPr>
          <w:rFonts w:ascii="Arial" w:eastAsia="Times New Roman" w:hAnsi="Arial" w:cs="Arial"/>
          <w:b/>
          <w:bCs/>
          <w:i/>
          <w:kern w:val="36"/>
        </w:rPr>
      </w:pPr>
    </w:p>
    <w:p w14:paraId="2BC2E971" w14:textId="77777777" w:rsidR="00B47576" w:rsidRPr="0067299D" w:rsidRDefault="00B47576" w:rsidP="00B47576">
      <w:pPr>
        <w:spacing w:after="0" w:line="240" w:lineRule="auto"/>
        <w:rPr>
          <w:rFonts w:ascii="Arial" w:eastAsia="Times New Roman" w:hAnsi="Arial" w:cs="Arial"/>
          <w:b/>
          <w:bCs/>
          <w:i/>
          <w:kern w:val="36"/>
        </w:rPr>
      </w:pPr>
    </w:p>
    <w:p w14:paraId="6F8267E5" w14:textId="77777777" w:rsidR="00B47576" w:rsidRPr="0067299D" w:rsidRDefault="00B47576" w:rsidP="00B47576">
      <w:pPr>
        <w:spacing w:after="0" w:line="240" w:lineRule="auto"/>
        <w:rPr>
          <w:rFonts w:ascii="Arial" w:eastAsia="Times New Roman" w:hAnsi="Arial" w:cs="Arial"/>
          <w:b/>
          <w:bCs/>
          <w:i/>
          <w:kern w:val="36"/>
        </w:rPr>
      </w:pPr>
    </w:p>
    <w:p w14:paraId="78D89FD8" w14:textId="77777777" w:rsidR="00B47576" w:rsidRPr="0067299D" w:rsidRDefault="00B47576" w:rsidP="00B47576">
      <w:pPr>
        <w:spacing w:after="0" w:line="240" w:lineRule="auto"/>
        <w:rPr>
          <w:rFonts w:ascii="Arial" w:eastAsia="Times New Roman" w:hAnsi="Arial" w:cs="Arial"/>
          <w:b/>
          <w:bCs/>
          <w:i/>
          <w:kern w:val="36"/>
        </w:rPr>
      </w:pPr>
    </w:p>
    <w:p w14:paraId="297911CA" w14:textId="77777777" w:rsidR="00B47576" w:rsidRPr="0067299D" w:rsidRDefault="00B47576" w:rsidP="00B47576">
      <w:pPr>
        <w:spacing w:after="0" w:line="240" w:lineRule="auto"/>
        <w:rPr>
          <w:rFonts w:ascii="Arial" w:eastAsia="Times New Roman" w:hAnsi="Arial" w:cs="Arial"/>
          <w:b/>
          <w:bCs/>
          <w:i/>
          <w:kern w:val="36"/>
        </w:rPr>
      </w:pPr>
    </w:p>
    <w:p w14:paraId="24AC30A6" w14:textId="77777777" w:rsidR="00B47576" w:rsidRPr="0067299D" w:rsidRDefault="00B47576" w:rsidP="00B47576">
      <w:pPr>
        <w:spacing w:after="0" w:line="240" w:lineRule="auto"/>
        <w:rPr>
          <w:rFonts w:ascii="Arial" w:eastAsia="Times New Roman" w:hAnsi="Arial" w:cs="Arial"/>
          <w:b/>
          <w:bCs/>
          <w:i/>
          <w:kern w:val="36"/>
        </w:rPr>
      </w:pPr>
    </w:p>
    <w:p w14:paraId="3186A8B6" w14:textId="77777777" w:rsidR="00B47576" w:rsidRPr="007D1301" w:rsidRDefault="00B47576" w:rsidP="00B47576">
      <w:pPr>
        <w:spacing w:after="0" w:line="240" w:lineRule="auto"/>
        <w:rPr>
          <w:rFonts w:ascii="Arial" w:eastAsia="Times New Roman" w:hAnsi="Arial" w:cs="Arial"/>
          <w:b/>
          <w:bCs/>
          <w:kern w:val="36"/>
        </w:rPr>
      </w:pPr>
    </w:p>
    <w:p w14:paraId="160309C3" w14:textId="77777777" w:rsidR="00B47576" w:rsidRPr="007D1301" w:rsidRDefault="00B47576" w:rsidP="00B47576">
      <w:pPr>
        <w:spacing w:after="0" w:line="240" w:lineRule="auto"/>
        <w:rPr>
          <w:rFonts w:ascii="Arial" w:eastAsia="Times New Roman" w:hAnsi="Arial" w:cs="Arial"/>
          <w:b/>
          <w:bCs/>
          <w:kern w:val="36"/>
        </w:rPr>
      </w:pPr>
    </w:p>
    <w:p w14:paraId="0D9A47CC" w14:textId="77777777" w:rsidR="00B47576" w:rsidRPr="007D1301" w:rsidRDefault="00B47576" w:rsidP="00B47576">
      <w:pPr>
        <w:spacing w:after="0" w:line="240" w:lineRule="auto"/>
        <w:rPr>
          <w:rFonts w:ascii="Arial" w:eastAsia="Times New Roman" w:hAnsi="Arial" w:cs="Arial"/>
          <w:b/>
          <w:bCs/>
          <w:kern w:val="36"/>
        </w:rPr>
      </w:pPr>
    </w:p>
    <w:p w14:paraId="46680365" w14:textId="77777777" w:rsidR="00011678" w:rsidRDefault="00011678"/>
    <w:p w14:paraId="17D74F35" w14:textId="77777777" w:rsidR="009D3740" w:rsidRDefault="009D3740"/>
    <w:p w14:paraId="218E4507" w14:textId="77777777" w:rsidR="009D3740" w:rsidRDefault="009D3740"/>
    <w:p w14:paraId="5A44EF8B" w14:textId="77777777" w:rsidR="009D3740" w:rsidRDefault="009D3740"/>
    <w:p w14:paraId="0BB3F24E" w14:textId="77777777" w:rsidR="009D3740" w:rsidRDefault="009D3740"/>
    <w:p w14:paraId="2B7601AC" w14:textId="77777777" w:rsidR="009D3740" w:rsidRDefault="009D3740"/>
    <w:p w14:paraId="30BE10E7" w14:textId="77777777" w:rsidR="009D3740" w:rsidRDefault="009D3740"/>
    <w:p w14:paraId="651B924A" w14:textId="1832C9A0" w:rsidR="00C83042" w:rsidRDefault="00C83042" w:rsidP="00DC6E0F">
      <w:pPr>
        <w:spacing w:after="0" w:line="240" w:lineRule="auto"/>
        <w:jc w:val="both"/>
        <w:rPr>
          <w:rFonts w:ascii="Arial" w:eastAsia="Times New Roman" w:hAnsi="Arial" w:cs="Arial"/>
          <w:b/>
          <w:bCs/>
          <w:i/>
          <w:kern w:val="36"/>
        </w:rPr>
      </w:pPr>
      <w:r w:rsidRPr="00DC6E0F">
        <w:rPr>
          <w:rFonts w:ascii="Arial" w:eastAsia="Times New Roman" w:hAnsi="Arial" w:cs="Arial"/>
          <w:b/>
          <w:bCs/>
          <w:i/>
          <w:kern w:val="36"/>
        </w:rPr>
        <w:lastRenderedPageBreak/>
        <w:t xml:space="preserve">Formularul  F </w:t>
      </w:r>
      <w:r w:rsidR="00DC6E0F" w:rsidRPr="00DC6E0F">
        <w:rPr>
          <w:rFonts w:ascii="Arial" w:eastAsia="Times New Roman" w:hAnsi="Arial" w:cs="Arial"/>
          <w:b/>
          <w:bCs/>
          <w:i/>
          <w:kern w:val="36"/>
        </w:rPr>
        <w:t>(Anexa ... la Contractul de inchiriere in vederea operarii a Centrului Intermodal cu facilitate de acces la transportul rutier și feroviar în Zona Gării C.F.R din Episcopia Bihor)</w:t>
      </w:r>
    </w:p>
    <w:p w14:paraId="625A8239" w14:textId="77777777" w:rsidR="00DC6E0F" w:rsidRPr="00DC6E0F" w:rsidRDefault="00DC6E0F" w:rsidP="00DC6E0F">
      <w:pPr>
        <w:spacing w:after="0" w:line="240" w:lineRule="auto"/>
        <w:jc w:val="both"/>
        <w:rPr>
          <w:rFonts w:ascii="Arial" w:eastAsia="Times New Roman" w:hAnsi="Arial" w:cs="Arial"/>
          <w:b/>
          <w:bCs/>
          <w:kern w:val="36"/>
          <w:sz w:val="24"/>
          <w:szCs w:val="24"/>
        </w:rPr>
      </w:pPr>
    </w:p>
    <w:p w14:paraId="6DC802BD" w14:textId="77777777" w:rsidR="00C83042" w:rsidRPr="00C83042" w:rsidRDefault="00C83042" w:rsidP="00C83042">
      <w:pPr>
        <w:pStyle w:val="ListParagraph"/>
      </w:pPr>
      <w:r w:rsidRPr="00C83042">
        <w:t>OPERATOR ECONOMIC</w:t>
      </w:r>
    </w:p>
    <w:p w14:paraId="2D1DEF0B" w14:textId="77777777" w:rsidR="00C83042" w:rsidRPr="00C83042" w:rsidRDefault="00C83042" w:rsidP="00C83042">
      <w:pPr>
        <w:pStyle w:val="ListParagraph"/>
      </w:pPr>
      <w:r w:rsidRPr="00C83042">
        <w:t>......................…………</w:t>
      </w:r>
    </w:p>
    <w:p w14:paraId="70683F80" w14:textId="77777777" w:rsidR="00C83042" w:rsidRPr="00C83042" w:rsidRDefault="00C83042" w:rsidP="00C83042">
      <w:pPr>
        <w:pStyle w:val="ListParagraph"/>
        <w:jc w:val="center"/>
        <w:rPr>
          <w:b/>
        </w:rPr>
      </w:pPr>
      <w:r w:rsidRPr="00C83042">
        <w:rPr>
          <w:b/>
        </w:rPr>
        <w:t>FORMULAR DE OFERTĂ</w:t>
      </w:r>
    </w:p>
    <w:p w14:paraId="6A590EC7" w14:textId="77777777" w:rsidR="00C83042" w:rsidRPr="00C83042" w:rsidRDefault="00C83042" w:rsidP="00C83042">
      <w:pPr>
        <w:pStyle w:val="ListParagraph"/>
        <w:rPr>
          <w:b/>
        </w:rPr>
      </w:pPr>
    </w:p>
    <w:p w14:paraId="7598DD1A" w14:textId="009E46D1" w:rsidR="00C83042" w:rsidRPr="00D2050E" w:rsidRDefault="00C83042" w:rsidP="00C83042">
      <w:pPr>
        <w:pStyle w:val="ListParagraph"/>
        <w:rPr>
          <w:b/>
          <w:bCs/>
        </w:rPr>
      </w:pPr>
      <w:r w:rsidRPr="00D2050E">
        <w:rPr>
          <w:b/>
          <w:bCs/>
        </w:rPr>
        <w:t xml:space="preserve">Către </w:t>
      </w:r>
      <w:r w:rsidR="00966479" w:rsidRPr="00D2050E">
        <w:rPr>
          <w:b/>
          <w:bCs/>
        </w:rPr>
        <w:t>AGENȚIA DE DEZVOLTARE LOCALĂ ORADEA</w:t>
      </w:r>
    </w:p>
    <w:p w14:paraId="13943F0B" w14:textId="50C6321B" w:rsidR="00966479" w:rsidRPr="00D2050E" w:rsidRDefault="00966479" w:rsidP="00C83042">
      <w:pPr>
        <w:pStyle w:val="ListParagraph"/>
        <w:rPr>
          <w:b/>
          <w:bCs/>
        </w:rPr>
      </w:pPr>
      <w:r w:rsidRPr="00D2050E">
        <w:rPr>
          <w:b/>
          <w:bCs/>
        </w:rPr>
        <w:t>Str. Primăriei, nr. 3, parter, Municipiul Oradea, județul Bihor</w:t>
      </w:r>
    </w:p>
    <w:p w14:paraId="067AFC5D" w14:textId="77777777" w:rsidR="00C83042" w:rsidRPr="00C83042" w:rsidRDefault="00C83042" w:rsidP="00C83042">
      <w:pPr>
        <w:pStyle w:val="ListParagraph"/>
        <w:jc w:val="both"/>
      </w:pPr>
    </w:p>
    <w:p w14:paraId="37301F01" w14:textId="2D30EB77" w:rsidR="00C83042" w:rsidRPr="00C83042" w:rsidRDefault="00C83042" w:rsidP="00C83042">
      <w:pPr>
        <w:pStyle w:val="ListParagraph"/>
        <w:jc w:val="both"/>
        <w:rPr>
          <w:i/>
        </w:rPr>
      </w:pPr>
      <w:r w:rsidRPr="00C83042">
        <w:t>1. Examinând documentaţia de atribuire, subsemnaţii, reprezentanţi ai ofertantului ...... (</w:t>
      </w:r>
      <w:r w:rsidRPr="00C83042">
        <w:rPr>
          <w:i/>
        </w:rPr>
        <w:t xml:space="preserve">denumirea/numele ofertantului) </w:t>
      </w:r>
      <w:r w:rsidRPr="00C83042">
        <w:t>ne oferim ca, în conformitate cu prevederile şi cerinţele cuprinse în documentaţia mai sus mentionată, să închiriem în vederea operării “</w:t>
      </w:r>
      <w:r w:rsidRPr="00C83042">
        <w:rPr>
          <w:i/>
        </w:rPr>
        <w:t xml:space="preserve">CENTRUL INTERMODAL CU FACILITATE DE ACCES LA TRANSPORTUL RUTIER ȘI FEROVIAR ÎN ZONA GĂRII C.F.R DIN EPISCOPIA BIHOR”  </w:t>
      </w:r>
      <w:r w:rsidRPr="00C83042">
        <w:t xml:space="preserve">pentru suma de </w:t>
      </w:r>
      <w:r w:rsidRPr="00C83042">
        <w:rPr>
          <w:i/>
        </w:rPr>
        <w:t>.................................. (suma în litere şi în cifre, precum şi moneda ofertei)</w:t>
      </w:r>
      <w:r w:rsidRPr="00C83042">
        <w:t>, reprezentând chirie anuală, și care este plătibil anual, la care se adaugă TVA</w:t>
      </w:r>
      <w:r w:rsidR="006F7E67">
        <w:t>.</w:t>
      </w:r>
      <w:r w:rsidR="006F7E67" w:rsidRPr="00C83042">
        <w:rPr>
          <w:i/>
        </w:rPr>
        <w:t xml:space="preserve"> </w:t>
      </w:r>
    </w:p>
    <w:p w14:paraId="4C222B13" w14:textId="77777777" w:rsidR="00C83042" w:rsidRPr="00C83042" w:rsidRDefault="00C83042" w:rsidP="00C83042">
      <w:pPr>
        <w:pStyle w:val="ListParagraph"/>
        <w:jc w:val="both"/>
      </w:pPr>
    </w:p>
    <w:p w14:paraId="55DB5D34" w14:textId="4F14FB30" w:rsidR="00C83042" w:rsidRPr="00C83042" w:rsidRDefault="00C83042" w:rsidP="00C83042">
      <w:pPr>
        <w:pStyle w:val="ListParagraph"/>
        <w:jc w:val="both"/>
      </w:pPr>
      <w:r w:rsidRPr="00C83042">
        <w:t xml:space="preserve">2. Ne angajăm ca, în cazul în care oferta noastră este stabilită câştigătoare, să închiriem </w:t>
      </w:r>
      <w:r w:rsidRPr="00C83042">
        <w:rPr>
          <w:i/>
        </w:rPr>
        <w:t>CENTRUL INTERMODAL CU FACILITATE DE ACCES LA TRANSPORTUL RUTIER ȘI FEROVIAR ÎN ZONA GĂRII C.F.R DIN EPISCOPIA BIHOR în vederea operării acestuia</w:t>
      </w:r>
      <w:r w:rsidRPr="00C83042">
        <w:t>, în graficul de timp solicitat de autoritatea contractantă. (se va indica anexa la formular</w:t>
      </w:r>
      <w:r w:rsidR="008B31C3">
        <w:t>-</w:t>
      </w:r>
      <w:r w:rsidR="008B31C3" w:rsidRPr="008B31C3">
        <w:t xml:space="preserve"> </w:t>
      </w:r>
      <w:r w:rsidR="008B31C3">
        <w:t>grafic de implementare</w:t>
      </w:r>
      <w:r w:rsidRPr="00C83042">
        <w:t>)</w:t>
      </w:r>
      <w:r w:rsidR="00C4504D">
        <w:t>.</w:t>
      </w:r>
    </w:p>
    <w:p w14:paraId="5B9383E8" w14:textId="77777777" w:rsidR="00C83042" w:rsidRPr="00C83042" w:rsidRDefault="00C83042" w:rsidP="00C83042">
      <w:pPr>
        <w:pStyle w:val="ListParagraph"/>
        <w:jc w:val="both"/>
      </w:pPr>
    </w:p>
    <w:p w14:paraId="45384A53" w14:textId="77777777" w:rsidR="00C83042" w:rsidRPr="00C83042" w:rsidRDefault="00C83042" w:rsidP="00C83042">
      <w:pPr>
        <w:pStyle w:val="ListParagraph"/>
        <w:jc w:val="both"/>
        <w:rPr>
          <w:i/>
        </w:rPr>
      </w:pPr>
      <w:r w:rsidRPr="00C83042">
        <w:t xml:space="preserve">3. Ne angajăm să menţinem această ofertă valabilă pentru o durată de ................................................................................... zile </w:t>
      </w:r>
      <w:r w:rsidRPr="00C83042">
        <w:rPr>
          <w:i/>
        </w:rPr>
        <w:t>(durata în litere şi cifre)</w:t>
      </w:r>
    </w:p>
    <w:p w14:paraId="1B883356" w14:textId="77777777" w:rsidR="00C83042" w:rsidRPr="00C83042" w:rsidRDefault="00C83042" w:rsidP="00C83042">
      <w:pPr>
        <w:pStyle w:val="ListParagraph"/>
        <w:jc w:val="both"/>
      </w:pPr>
      <w:r w:rsidRPr="00C83042">
        <w:t>respectiv până la data de ....................... (</w:t>
      </w:r>
      <w:r w:rsidRPr="00C83042">
        <w:rPr>
          <w:i/>
        </w:rPr>
        <w:t>ziua/luna/anul)</w:t>
      </w:r>
      <w:r w:rsidRPr="00C83042">
        <w:t xml:space="preserve"> şi ea va rămâne obligatorie pentru noi şi poate fi acceptată oricând înainte de expirarea perioadei de valabilitate.</w:t>
      </w:r>
    </w:p>
    <w:p w14:paraId="53263445" w14:textId="77777777" w:rsidR="00C83042" w:rsidRPr="00C83042" w:rsidRDefault="00C83042" w:rsidP="00C83042">
      <w:pPr>
        <w:pStyle w:val="ListParagraph"/>
        <w:jc w:val="both"/>
      </w:pPr>
    </w:p>
    <w:p w14:paraId="3C85DD61" w14:textId="2DBED698" w:rsidR="00C83042" w:rsidRDefault="00C83042" w:rsidP="00D24335">
      <w:pPr>
        <w:pStyle w:val="ListParagraph"/>
        <w:jc w:val="both"/>
      </w:pPr>
      <w:r w:rsidRPr="00C83042">
        <w:t>4. Am înţeles şi consimţim că, în cazul în care oferta noastră este stabilită ca fiind câştigătoare, să constituim garanţia de bună execuţie în conformitate cu prevederile din documentaţia de atribuire.</w:t>
      </w:r>
    </w:p>
    <w:p w14:paraId="38DD3E14" w14:textId="77777777" w:rsidR="00D24335" w:rsidRPr="00D24335" w:rsidRDefault="00D24335" w:rsidP="00D24335">
      <w:pPr>
        <w:pStyle w:val="ListParagraph"/>
        <w:jc w:val="both"/>
      </w:pPr>
    </w:p>
    <w:p w14:paraId="768A93B9" w14:textId="77777777" w:rsidR="00C83042" w:rsidRPr="00C83042" w:rsidRDefault="00C83042" w:rsidP="00C83042">
      <w:pPr>
        <w:pStyle w:val="ListParagraph"/>
        <w:jc w:val="both"/>
      </w:pPr>
      <w:r w:rsidRPr="00C83042">
        <w:t>5. Până la încheierea şi semnarea contractului de închiriere în vederea operării Centrului Intermodal,  aceasta ofertă, împreună cu comunicarea transmisă de dumneavoastră, prin care oferta noastră este acceptată ca fiind câştigătoare, vor constitui un contract angajant între noi.</w:t>
      </w:r>
    </w:p>
    <w:p w14:paraId="3D5216F8" w14:textId="77777777" w:rsidR="00C83042" w:rsidRPr="00C83042" w:rsidRDefault="00C83042" w:rsidP="00C83042">
      <w:pPr>
        <w:pStyle w:val="ListParagraph"/>
      </w:pPr>
    </w:p>
    <w:p w14:paraId="1147FE31" w14:textId="77777777" w:rsidR="00C83042" w:rsidRPr="00C83042" w:rsidRDefault="00C83042" w:rsidP="00C83042">
      <w:pPr>
        <w:pStyle w:val="ListParagraph"/>
      </w:pPr>
      <w:r w:rsidRPr="00C83042">
        <w:t>Data _____/_____/_____</w:t>
      </w:r>
    </w:p>
    <w:p w14:paraId="11EF45F7" w14:textId="77777777" w:rsidR="00C83042" w:rsidRPr="00C83042" w:rsidRDefault="00C83042" w:rsidP="00C83042">
      <w:pPr>
        <w:pStyle w:val="ListParagraph"/>
      </w:pPr>
      <w:r w:rsidRPr="00C83042">
        <w:t>...............................................................................,</w:t>
      </w:r>
    </w:p>
    <w:p w14:paraId="235BD5FF" w14:textId="77777777" w:rsidR="00C83042" w:rsidRPr="00C83042" w:rsidRDefault="00C83042" w:rsidP="00C83042">
      <w:pPr>
        <w:pStyle w:val="ListParagraph"/>
        <w:rPr>
          <w:i/>
        </w:rPr>
      </w:pPr>
      <w:r w:rsidRPr="00C83042">
        <w:rPr>
          <w:i/>
        </w:rPr>
        <w:t xml:space="preserve">(nume, prenume şi semnătură), </w:t>
      </w:r>
    </w:p>
    <w:p w14:paraId="152D5322" w14:textId="77777777" w:rsidR="00C83042" w:rsidRPr="00C83042" w:rsidRDefault="00C83042" w:rsidP="00C83042">
      <w:pPr>
        <w:pStyle w:val="ListParagraph"/>
        <w:rPr>
          <w:i/>
        </w:rPr>
      </w:pPr>
    </w:p>
    <w:p w14:paraId="19EA31F2" w14:textId="1AA36913" w:rsidR="00C83042" w:rsidRPr="00C83042" w:rsidRDefault="00C83042" w:rsidP="00C83042">
      <w:pPr>
        <w:pStyle w:val="ListParagraph"/>
        <w:ind w:left="0"/>
      </w:pPr>
      <w:r w:rsidRPr="00C83042">
        <w:t xml:space="preserve">            .......................................</w:t>
      </w:r>
    </w:p>
    <w:p w14:paraId="0E534CB2" w14:textId="16431788" w:rsidR="009D3740" w:rsidRPr="00C83042" w:rsidRDefault="00C83042" w:rsidP="00C83042">
      <w:pPr>
        <w:pStyle w:val="ListParagraph"/>
        <w:ind w:left="0"/>
        <w:rPr>
          <w:i/>
        </w:rPr>
      </w:pPr>
      <w:r w:rsidRPr="00C83042">
        <w:t xml:space="preserve">            </w:t>
      </w:r>
      <w:r w:rsidRPr="00C83042">
        <w:rPr>
          <w:i/>
        </w:rPr>
        <w:t>(denumirea/numele operatorului economic)</w:t>
      </w:r>
    </w:p>
    <w:sectPr w:rsidR="009D3740" w:rsidRPr="00C83042" w:rsidSect="003A0314">
      <w:footerReference w:type="default" r:id="rId7"/>
      <w:pgSz w:w="11906" w:h="16838" w:code="9"/>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82EE" w14:textId="77777777" w:rsidR="006222D5" w:rsidRDefault="006222D5">
      <w:pPr>
        <w:spacing w:after="0" w:line="240" w:lineRule="auto"/>
      </w:pPr>
      <w:r>
        <w:separator/>
      </w:r>
    </w:p>
  </w:endnote>
  <w:endnote w:type="continuationSeparator" w:id="0">
    <w:p w14:paraId="7C5B0793" w14:textId="77777777" w:rsidR="006222D5" w:rsidRDefault="0062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170835"/>
      <w:docPartObj>
        <w:docPartGallery w:val="Page Numbers (Bottom of Page)"/>
        <w:docPartUnique/>
      </w:docPartObj>
    </w:sdtPr>
    <w:sdtContent>
      <w:sdt>
        <w:sdtPr>
          <w:id w:val="-1669238322"/>
          <w:docPartObj>
            <w:docPartGallery w:val="Page Numbers (Top of Page)"/>
            <w:docPartUnique/>
          </w:docPartObj>
        </w:sdtPr>
        <w:sdtContent>
          <w:p w14:paraId="0D80CAB1" w14:textId="77777777" w:rsidR="00571B69" w:rsidRDefault="000000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w:t>
            </w:r>
            <w:r>
              <w:rPr>
                <w:b/>
                <w:bCs/>
                <w:sz w:val="24"/>
                <w:szCs w:val="24"/>
              </w:rPr>
              <w:fldChar w:fldCharType="end"/>
            </w:r>
          </w:p>
        </w:sdtContent>
      </w:sdt>
    </w:sdtContent>
  </w:sdt>
  <w:p w14:paraId="20EC9197" w14:textId="77777777" w:rsidR="00571B69" w:rsidRDefault="00571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E3F6" w14:textId="77777777" w:rsidR="006222D5" w:rsidRDefault="006222D5">
      <w:pPr>
        <w:spacing w:after="0" w:line="240" w:lineRule="auto"/>
      </w:pPr>
      <w:r>
        <w:separator/>
      </w:r>
    </w:p>
  </w:footnote>
  <w:footnote w:type="continuationSeparator" w:id="0">
    <w:p w14:paraId="3789F795" w14:textId="77777777" w:rsidR="006222D5" w:rsidRDefault="00622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1440" w:hanging="720"/>
      </w:pPr>
      <w:rPr>
        <w:rFonts w:cs="Arial"/>
        <w:lang w:val="af-ZA"/>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 w15:restartNumberingAfterBreak="0">
    <w:nsid w:val="00000005"/>
    <w:multiLevelType w:val="multilevel"/>
    <w:tmpl w:val="00000005"/>
    <w:name w:val="WW8Num5"/>
    <w:lvl w:ilvl="0">
      <w:start w:val="1"/>
      <w:numFmt w:val="lowerRoman"/>
      <w:lvlText w:val="(%1)"/>
      <w:lvlJc w:val="left"/>
      <w:pPr>
        <w:tabs>
          <w:tab w:val="num" w:pos="0"/>
        </w:tabs>
        <w:ind w:left="1440" w:hanging="720"/>
      </w:pPr>
      <w:rPr>
        <w:rFonts w:cs="Calibri"/>
        <w:i/>
        <w:lang w:val="it-IT"/>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6"/>
    <w:multiLevelType w:val="multilevel"/>
    <w:tmpl w:val="00000006"/>
    <w:name w:val="WW8Num6"/>
    <w:lvl w:ilvl="0">
      <w:start w:val="3"/>
      <w:numFmt w:val="decimal"/>
      <w:lvlText w:val="%1."/>
      <w:lvlJc w:val="left"/>
      <w:pPr>
        <w:tabs>
          <w:tab w:val="num" w:pos="0"/>
        </w:tabs>
        <w:ind w:left="390" w:hanging="390"/>
      </w:pPr>
    </w:lvl>
    <w:lvl w:ilvl="1">
      <w:start w:val="1"/>
      <w:numFmt w:val="decimal"/>
      <w:lvlText w:val="%1.%2."/>
      <w:lvlJc w:val="left"/>
      <w:pPr>
        <w:tabs>
          <w:tab w:val="num" w:pos="0"/>
        </w:tabs>
        <w:ind w:left="810" w:hanging="720"/>
      </w:pPr>
      <w:rPr>
        <w:rFonts w:cs="Arial"/>
        <w:sz w:val="22"/>
        <w:szCs w:val="22"/>
        <w:lang w:val="af-ZA"/>
      </w:rPr>
    </w:lvl>
    <w:lvl w:ilvl="2">
      <w:start w:val="1"/>
      <w:numFmt w:val="decimal"/>
      <w:lvlText w:val="%1.%2.%3."/>
      <w:lvlJc w:val="left"/>
      <w:pPr>
        <w:tabs>
          <w:tab w:val="num" w:pos="0"/>
        </w:tabs>
        <w:ind w:left="900" w:hanging="720"/>
      </w:pPr>
    </w:lvl>
    <w:lvl w:ilvl="3">
      <w:start w:val="1"/>
      <w:numFmt w:val="decimal"/>
      <w:lvlText w:val="%1.%2.%3.%4."/>
      <w:lvlJc w:val="left"/>
      <w:pPr>
        <w:tabs>
          <w:tab w:val="num" w:pos="0"/>
        </w:tabs>
        <w:ind w:left="135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90" w:hanging="144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2430" w:hanging="1800"/>
      </w:pPr>
    </w:lvl>
    <w:lvl w:ilvl="8">
      <w:start w:val="1"/>
      <w:numFmt w:val="decimal"/>
      <w:lvlText w:val="%1.%2.%3.%4.%5.%6.%7.%8.%9."/>
      <w:lvlJc w:val="left"/>
      <w:pPr>
        <w:tabs>
          <w:tab w:val="num" w:pos="0"/>
        </w:tabs>
        <w:ind w:left="2880" w:hanging="2160"/>
      </w:pPr>
    </w:lvl>
  </w:abstractNum>
  <w:abstractNum w:abstractNumId="3" w15:restartNumberingAfterBreak="0">
    <w:nsid w:val="00000009"/>
    <w:multiLevelType w:val="multilevel"/>
    <w:tmpl w:val="00000009"/>
    <w:name w:val="WW8Num9"/>
    <w:lvl w:ilvl="0">
      <w:start w:val="7"/>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cs="Arial"/>
        <w:strike w:val="0"/>
        <w:dstrike w:val="0"/>
        <w:lang w:val="af-ZA"/>
      </w:rPr>
    </w:lvl>
    <w:lvl w:ilvl="2">
      <w:start w:val="1"/>
      <w:numFmt w:val="decimal"/>
      <w:lvlText w:val="%1.%2.%3."/>
      <w:lvlJc w:val="left"/>
      <w:pPr>
        <w:tabs>
          <w:tab w:val="num" w:pos="0"/>
        </w:tabs>
        <w:ind w:left="720" w:hanging="720"/>
      </w:pPr>
      <w:rPr>
        <w:rFonts w:cs="Arial"/>
        <w:lang w:val="af-Z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15:restartNumberingAfterBreak="0">
    <w:nsid w:val="0000000B"/>
    <w:multiLevelType w:val="multilevel"/>
    <w:tmpl w:val="0000000B"/>
    <w:name w:val="WW8Num11"/>
    <w:lvl w:ilvl="0">
      <w:start w:val="8"/>
      <w:numFmt w:val="decimal"/>
      <w:lvlText w:val="%1."/>
      <w:lvlJc w:val="left"/>
      <w:pPr>
        <w:tabs>
          <w:tab w:val="num" w:pos="0"/>
        </w:tabs>
        <w:ind w:left="360" w:hanging="360"/>
      </w:pPr>
      <w:rPr>
        <w:rFonts w:cs="Arial"/>
        <w:lang w:val="af-ZA"/>
      </w:rPr>
    </w:lvl>
    <w:lvl w:ilvl="1">
      <w:start w:val="1"/>
      <w:numFmt w:val="decimal"/>
      <w:lvlText w:val="%1.%2."/>
      <w:lvlJc w:val="left"/>
      <w:pPr>
        <w:tabs>
          <w:tab w:val="num" w:pos="0"/>
        </w:tabs>
        <w:ind w:left="720" w:hanging="720"/>
      </w:pPr>
      <w:rPr>
        <w:rFonts w:cs="Arial"/>
        <w:strike w:val="0"/>
        <w:dstrike w:val="0"/>
        <w:lang w:val="af-Z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15"/>
    <w:multiLevelType w:val="multilevel"/>
    <w:tmpl w:val="00000015"/>
    <w:name w:val="WW8Num21"/>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rFonts w:cs="Arial"/>
        <w:lang w:val="af-Z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11645EC"/>
    <w:multiLevelType w:val="multilevel"/>
    <w:tmpl w:val="4BD6DE8C"/>
    <w:lvl w:ilvl="0">
      <w:start w:val="12"/>
      <w:numFmt w:val="decimal"/>
      <w:lvlText w:val="%1."/>
      <w:lvlJc w:val="left"/>
      <w:pPr>
        <w:ind w:left="600" w:hanging="600"/>
      </w:pPr>
      <w:rPr>
        <w:rFonts w:hint="default"/>
        <w:b w:val="0"/>
      </w:rPr>
    </w:lvl>
    <w:lvl w:ilvl="1">
      <w:start w:val="1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D0A64E1"/>
    <w:multiLevelType w:val="multilevel"/>
    <w:tmpl w:val="3392C752"/>
    <w:lvl w:ilvl="0">
      <w:start w:val="11"/>
      <w:numFmt w:val="decimal"/>
      <w:lvlText w:val="%1."/>
      <w:lvlJc w:val="left"/>
      <w:pPr>
        <w:ind w:left="525" w:hanging="525"/>
      </w:pPr>
      <w:rPr>
        <w:rFonts w:hint="default"/>
      </w:rPr>
    </w:lvl>
    <w:lvl w:ilvl="1">
      <w:start w:val="1"/>
      <w:numFmt w:val="decimal"/>
      <w:lvlText w:val="%1.%2."/>
      <w:lvlJc w:val="left"/>
      <w:pPr>
        <w:ind w:left="1287" w:hanging="720"/>
      </w:pPr>
      <w:rPr>
        <w:rFonts w:hint="default"/>
        <w:b w:val="0"/>
        <w:strike w:val="0"/>
        <w:color w:val="auto"/>
      </w:rPr>
    </w:lvl>
    <w:lvl w:ilvl="2">
      <w:start w:val="1"/>
      <w:numFmt w:val="decimal"/>
      <w:lvlText w:val="%1.%2.%3."/>
      <w:lvlJc w:val="left"/>
      <w:pPr>
        <w:ind w:left="114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4B7ECF"/>
    <w:multiLevelType w:val="multilevel"/>
    <w:tmpl w:val="28EC4EC4"/>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5FF1ECC"/>
    <w:multiLevelType w:val="multilevel"/>
    <w:tmpl w:val="03B0F546"/>
    <w:lvl w:ilvl="0">
      <w:start w:val="12"/>
      <w:numFmt w:val="decimal"/>
      <w:lvlText w:val="%1."/>
      <w:lvlJc w:val="left"/>
      <w:pPr>
        <w:ind w:left="660" w:hanging="660"/>
      </w:pPr>
      <w:rPr>
        <w:rFonts w:hint="default"/>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44506E"/>
    <w:multiLevelType w:val="multilevel"/>
    <w:tmpl w:val="A770FE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9C2263"/>
    <w:multiLevelType w:val="multilevel"/>
    <w:tmpl w:val="CE48276C"/>
    <w:lvl w:ilvl="0">
      <w:start w:val="12"/>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74438FC"/>
    <w:multiLevelType w:val="multilevel"/>
    <w:tmpl w:val="94725E2A"/>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8256D36"/>
    <w:multiLevelType w:val="hybridMultilevel"/>
    <w:tmpl w:val="676054D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18D2764A"/>
    <w:multiLevelType w:val="hybridMultilevel"/>
    <w:tmpl w:val="87AC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00138"/>
    <w:multiLevelType w:val="multilevel"/>
    <w:tmpl w:val="55F64802"/>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5C4F59"/>
    <w:multiLevelType w:val="multilevel"/>
    <w:tmpl w:val="88129A1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5072C7"/>
    <w:multiLevelType w:val="multilevel"/>
    <w:tmpl w:val="C9FAF24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0187D9B"/>
    <w:multiLevelType w:val="multilevel"/>
    <w:tmpl w:val="DD9664E8"/>
    <w:lvl w:ilvl="0">
      <w:start w:val="11"/>
      <w:numFmt w:val="decimal"/>
      <w:lvlText w:val="%1."/>
      <w:lvlJc w:val="left"/>
      <w:pPr>
        <w:ind w:left="600" w:hanging="600"/>
      </w:pPr>
      <w:rPr>
        <w:rFonts w:hint="default"/>
        <w:b w:val="0"/>
      </w:rPr>
    </w:lvl>
    <w:lvl w:ilvl="1">
      <w:start w:val="1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2D32E51"/>
    <w:multiLevelType w:val="multilevel"/>
    <w:tmpl w:val="796E0D58"/>
    <w:lvl w:ilvl="0">
      <w:start w:val="13"/>
      <w:numFmt w:val="decimal"/>
      <w:lvlText w:val="%1."/>
      <w:lvlJc w:val="left"/>
      <w:pPr>
        <w:ind w:left="480" w:hanging="480"/>
      </w:pPr>
      <w:rPr>
        <w:rFonts w:hint="default"/>
      </w:rPr>
    </w:lvl>
    <w:lvl w:ilvl="1">
      <w:start w:val="1"/>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163D5D"/>
    <w:multiLevelType w:val="multilevel"/>
    <w:tmpl w:val="D06C79B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293BB3"/>
    <w:multiLevelType w:val="hybridMultilevel"/>
    <w:tmpl w:val="650AB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29E15452"/>
    <w:multiLevelType w:val="multilevel"/>
    <w:tmpl w:val="2D06A63C"/>
    <w:lvl w:ilvl="0">
      <w:start w:val="11"/>
      <w:numFmt w:val="decimal"/>
      <w:lvlText w:val="%1."/>
      <w:lvlJc w:val="left"/>
      <w:pPr>
        <w:ind w:left="600" w:hanging="600"/>
      </w:pPr>
      <w:rPr>
        <w:rFonts w:hint="default"/>
        <w:color w:val="000000" w:themeColor="text1"/>
      </w:rPr>
    </w:lvl>
    <w:lvl w:ilvl="1">
      <w:start w:val="14"/>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3" w15:restartNumberingAfterBreak="0">
    <w:nsid w:val="2A2057B0"/>
    <w:multiLevelType w:val="multilevel"/>
    <w:tmpl w:val="CBD8AC90"/>
    <w:lvl w:ilvl="0">
      <w:start w:val="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C2665BD"/>
    <w:multiLevelType w:val="multilevel"/>
    <w:tmpl w:val="3F76EBE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810" w:hanging="720"/>
      </w:pPr>
      <w:rPr>
        <w:rFonts w:hint="default"/>
        <w:b w:val="0"/>
        <w:strike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5" w15:restartNumberingAfterBreak="0">
    <w:nsid w:val="2D64230C"/>
    <w:multiLevelType w:val="multilevel"/>
    <w:tmpl w:val="7456A530"/>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75A261D"/>
    <w:multiLevelType w:val="multilevel"/>
    <w:tmpl w:val="7E808C92"/>
    <w:lvl w:ilvl="0">
      <w:start w:val="1"/>
      <w:numFmt w:val="decimal"/>
      <w:lvlText w:val="%1."/>
      <w:lvlJc w:val="left"/>
      <w:pPr>
        <w:ind w:left="360" w:hanging="360"/>
      </w:pPr>
      <w:rPr>
        <w:rFonts w:hint="default"/>
        <w:b/>
      </w:rPr>
    </w:lvl>
    <w:lvl w:ilvl="1">
      <w:start w:val="1"/>
      <w:numFmt w:val="decimal"/>
      <w:lvlText w:val="%2."/>
      <w:lvlJc w:val="left"/>
      <w:pPr>
        <w:ind w:left="720" w:hanging="720"/>
      </w:pPr>
      <w:rPr>
        <w:rFonts w:ascii="Arial" w:eastAsia="Times New Roman" w:hAnsi="Arial" w:cs="Arial"/>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0A11C41"/>
    <w:multiLevelType w:val="multilevel"/>
    <w:tmpl w:val="63982D96"/>
    <w:lvl w:ilvl="0">
      <w:start w:val="11"/>
      <w:numFmt w:val="decimal"/>
      <w:lvlText w:val="%1."/>
      <w:lvlJc w:val="left"/>
      <w:pPr>
        <w:ind w:left="660" w:hanging="6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A959B4"/>
    <w:multiLevelType w:val="multilevel"/>
    <w:tmpl w:val="3230CE1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E085711"/>
    <w:multiLevelType w:val="multilevel"/>
    <w:tmpl w:val="3FBA3C7A"/>
    <w:lvl w:ilvl="0">
      <w:start w:val="3"/>
      <w:numFmt w:val="decimal"/>
      <w:lvlText w:val="%1."/>
      <w:lvlJc w:val="left"/>
      <w:pPr>
        <w:ind w:left="390" w:hanging="390"/>
      </w:pPr>
      <w:rPr>
        <w:rFonts w:hint="default"/>
      </w:rPr>
    </w:lvl>
    <w:lvl w:ilvl="1">
      <w:start w:val="1"/>
      <w:numFmt w:val="decimal"/>
      <w:lvlText w:val="%1.%2."/>
      <w:lvlJc w:val="left"/>
      <w:pPr>
        <w:ind w:left="810" w:hanging="720"/>
      </w:pPr>
      <w:rPr>
        <w:rFonts w:hint="default"/>
        <w:sz w:val="22"/>
        <w:szCs w:val="22"/>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0" w15:restartNumberingAfterBreak="0">
    <w:nsid w:val="4F164C4A"/>
    <w:multiLevelType w:val="hybridMultilevel"/>
    <w:tmpl w:val="E6F033D4"/>
    <w:lvl w:ilvl="0" w:tplc="F98877BA">
      <w:start w:val="1"/>
      <w:numFmt w:val="bullet"/>
      <w:lvlText w:val="-"/>
      <w:lvlJc w:val="left"/>
      <w:pPr>
        <w:tabs>
          <w:tab w:val="num" w:pos="1107"/>
        </w:tabs>
        <w:ind w:left="1107"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5C6DE0"/>
    <w:multiLevelType w:val="multilevel"/>
    <w:tmpl w:val="4CBE815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853C69"/>
    <w:multiLevelType w:val="multilevel"/>
    <w:tmpl w:val="53B268BC"/>
    <w:lvl w:ilvl="0">
      <w:start w:val="5"/>
      <w:numFmt w:val="decimal"/>
      <w:lvlText w:val="%1."/>
      <w:lvlJc w:val="left"/>
      <w:pPr>
        <w:ind w:left="540" w:hanging="540"/>
      </w:pPr>
      <w:rPr>
        <w:rFonts w:hint="default"/>
        <w:i/>
      </w:rPr>
    </w:lvl>
    <w:lvl w:ilvl="1">
      <w:start w:val="1"/>
      <w:numFmt w:val="decimal"/>
      <w:lvlText w:val="%1.%2."/>
      <w:lvlJc w:val="left"/>
      <w:pPr>
        <w:ind w:left="720" w:hanging="720"/>
      </w:pPr>
      <w:rPr>
        <w:rFonts w:hint="default"/>
        <w:i/>
      </w:rPr>
    </w:lvl>
    <w:lvl w:ilvl="2">
      <w:start w:val="2"/>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3" w15:restartNumberingAfterBreak="0">
    <w:nsid w:val="5A8A176B"/>
    <w:multiLevelType w:val="hybridMultilevel"/>
    <w:tmpl w:val="AAE6E2EC"/>
    <w:lvl w:ilvl="0" w:tplc="B19075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A6282E"/>
    <w:multiLevelType w:val="hybridMultilevel"/>
    <w:tmpl w:val="2E0A8E6A"/>
    <w:lvl w:ilvl="0" w:tplc="902EAB84">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0C0B72"/>
    <w:multiLevelType w:val="multilevel"/>
    <w:tmpl w:val="744032F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9026DB"/>
    <w:multiLevelType w:val="hybridMultilevel"/>
    <w:tmpl w:val="8160C838"/>
    <w:lvl w:ilvl="0" w:tplc="9E8C12B8">
      <w:start w:val="1"/>
      <w:numFmt w:val="lowerRoman"/>
      <w:lvlText w:val="(%1)"/>
      <w:lvlJc w:val="left"/>
      <w:pPr>
        <w:ind w:left="2421" w:hanging="720"/>
      </w:pPr>
      <w:rPr>
        <w:rFonts w:hint="default"/>
        <w:i/>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5FAE551F"/>
    <w:multiLevelType w:val="multilevel"/>
    <w:tmpl w:val="9BE42086"/>
    <w:lvl w:ilvl="0">
      <w:start w:val="1"/>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61FF33FB"/>
    <w:multiLevelType w:val="hybridMultilevel"/>
    <w:tmpl w:val="33AEE03E"/>
    <w:lvl w:ilvl="0" w:tplc="37E00CF0">
      <w:start w:val="1"/>
      <w:numFmt w:val="upperLetter"/>
      <w:lvlText w:val="(%1)"/>
      <w:lvlJc w:val="left"/>
      <w:pPr>
        <w:ind w:left="780" w:hanging="420"/>
      </w:pPr>
      <w:rPr>
        <w:rFonts w:ascii="Arial" w:eastAsia="Times New Roman" w:hAnsi="Arial" w:cs="Arial"/>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2E415B5"/>
    <w:multiLevelType w:val="hybridMultilevel"/>
    <w:tmpl w:val="CFAE00C6"/>
    <w:lvl w:ilvl="0" w:tplc="2AAC59AE">
      <w:start w:val="1"/>
      <w:numFmt w:val="low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80069C"/>
    <w:multiLevelType w:val="hybridMultilevel"/>
    <w:tmpl w:val="E3B08190"/>
    <w:lvl w:ilvl="0" w:tplc="E89EA51C">
      <w:start w:val="1"/>
      <w:numFmt w:val="lowerRoman"/>
      <w:lvlText w:val="(%1)"/>
      <w:lvlJc w:val="left"/>
      <w:pPr>
        <w:ind w:left="1440" w:hanging="720"/>
      </w:pPr>
      <w:rPr>
        <w:rFonts w:ascii="Arial" w:eastAsiaTheme="minorHAnsi" w:hAnsi="Arial" w:cs="Arial"/>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6D25376"/>
    <w:multiLevelType w:val="multilevel"/>
    <w:tmpl w:val="D1788D2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36590F"/>
    <w:multiLevelType w:val="multilevel"/>
    <w:tmpl w:val="D506E102"/>
    <w:lvl w:ilvl="0">
      <w:start w:val="11"/>
      <w:numFmt w:val="decimal"/>
      <w:lvlText w:val="%1."/>
      <w:lvlJc w:val="left"/>
      <w:pPr>
        <w:ind w:left="600" w:hanging="600"/>
      </w:pPr>
      <w:rPr>
        <w:rFonts w:hint="default"/>
        <w:color w:val="000000" w:themeColor="text1"/>
      </w:rPr>
    </w:lvl>
    <w:lvl w:ilvl="1">
      <w:start w:val="14"/>
      <w:numFmt w:val="decimal"/>
      <w:lvlText w:val="%1.%2."/>
      <w:lvlJc w:val="left"/>
      <w:pPr>
        <w:ind w:left="1440" w:hanging="72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3240" w:hanging="108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5040" w:hanging="144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840" w:hanging="180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43" w15:restartNumberingAfterBreak="0">
    <w:nsid w:val="6C5E2783"/>
    <w:multiLevelType w:val="multilevel"/>
    <w:tmpl w:val="BE02D268"/>
    <w:lvl w:ilvl="0">
      <w:start w:val="12"/>
      <w:numFmt w:val="decimal"/>
      <w:lvlText w:val="%1."/>
      <w:lvlJc w:val="left"/>
      <w:pPr>
        <w:ind w:left="525" w:hanging="525"/>
      </w:pPr>
      <w:rPr>
        <w:rFonts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F8F0A53"/>
    <w:multiLevelType w:val="multilevel"/>
    <w:tmpl w:val="5A7CDB58"/>
    <w:lvl w:ilvl="0">
      <w:start w:val="12"/>
      <w:numFmt w:val="decimal"/>
      <w:lvlText w:val="%1."/>
      <w:lvlJc w:val="left"/>
      <w:pPr>
        <w:ind w:left="660" w:hanging="660"/>
      </w:pPr>
      <w:rPr>
        <w:rFonts w:hint="default"/>
      </w:rPr>
    </w:lvl>
    <w:lvl w:ilvl="1">
      <w:start w:val="14"/>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62E0D4F"/>
    <w:multiLevelType w:val="multilevel"/>
    <w:tmpl w:val="BD62FB8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16cid:durableId="1645307790">
    <w:abstractNumId w:val="21"/>
  </w:num>
  <w:num w:numId="2" w16cid:durableId="1940020975">
    <w:abstractNumId w:val="13"/>
  </w:num>
  <w:num w:numId="3" w16cid:durableId="2003925635">
    <w:abstractNumId w:val="14"/>
  </w:num>
  <w:num w:numId="4" w16cid:durableId="1597513573">
    <w:abstractNumId w:val="34"/>
  </w:num>
  <w:num w:numId="5" w16cid:durableId="1985503866">
    <w:abstractNumId w:val="30"/>
  </w:num>
  <w:num w:numId="6" w16cid:durableId="80758461">
    <w:abstractNumId w:val="39"/>
  </w:num>
  <w:num w:numId="7" w16cid:durableId="1326127280">
    <w:abstractNumId w:val="35"/>
  </w:num>
  <w:num w:numId="8" w16cid:durableId="1299140343">
    <w:abstractNumId w:val="45"/>
  </w:num>
  <w:num w:numId="9" w16cid:durableId="1596090929">
    <w:abstractNumId w:val="32"/>
  </w:num>
  <w:num w:numId="10" w16cid:durableId="277491617">
    <w:abstractNumId w:val="20"/>
  </w:num>
  <w:num w:numId="11" w16cid:durableId="821387636">
    <w:abstractNumId w:val="33"/>
  </w:num>
  <w:num w:numId="12" w16cid:durableId="462700286">
    <w:abstractNumId w:val="37"/>
  </w:num>
  <w:num w:numId="13" w16cid:durableId="191964542">
    <w:abstractNumId w:val="8"/>
  </w:num>
  <w:num w:numId="14" w16cid:durableId="1334916683">
    <w:abstractNumId w:val="24"/>
  </w:num>
  <w:num w:numId="15" w16cid:durableId="466045815">
    <w:abstractNumId w:val="38"/>
  </w:num>
  <w:num w:numId="16" w16cid:durableId="2146968660">
    <w:abstractNumId w:val="26"/>
  </w:num>
  <w:num w:numId="17" w16cid:durableId="165092264">
    <w:abstractNumId w:val="28"/>
  </w:num>
  <w:num w:numId="18" w16cid:durableId="456994892">
    <w:abstractNumId w:val="40"/>
  </w:num>
  <w:num w:numId="19" w16cid:durableId="568998846">
    <w:abstractNumId w:val="29"/>
  </w:num>
  <w:num w:numId="20" w16cid:durableId="135071487">
    <w:abstractNumId w:val="10"/>
  </w:num>
  <w:num w:numId="21" w16cid:durableId="1802651071">
    <w:abstractNumId w:val="15"/>
  </w:num>
  <w:num w:numId="22" w16cid:durableId="1224369742">
    <w:abstractNumId w:val="31"/>
  </w:num>
  <w:num w:numId="23" w16cid:durableId="705252836">
    <w:abstractNumId w:val="36"/>
  </w:num>
  <w:num w:numId="24" w16cid:durableId="265313594">
    <w:abstractNumId w:val="16"/>
  </w:num>
  <w:num w:numId="25" w16cid:durableId="1661155694">
    <w:abstractNumId w:val="41"/>
  </w:num>
  <w:num w:numId="26" w16cid:durableId="2001497782">
    <w:abstractNumId w:val="23"/>
  </w:num>
  <w:num w:numId="27" w16cid:durableId="692801822">
    <w:abstractNumId w:val="12"/>
  </w:num>
  <w:num w:numId="28" w16cid:durableId="2036693689">
    <w:abstractNumId w:val="19"/>
  </w:num>
  <w:num w:numId="29" w16cid:durableId="443039173">
    <w:abstractNumId w:val="7"/>
  </w:num>
  <w:num w:numId="30" w16cid:durableId="335425384">
    <w:abstractNumId w:val="11"/>
  </w:num>
  <w:num w:numId="31" w16cid:durableId="602155949">
    <w:abstractNumId w:val="43"/>
  </w:num>
  <w:num w:numId="32" w16cid:durableId="597953752">
    <w:abstractNumId w:val="44"/>
  </w:num>
  <w:num w:numId="33" w16cid:durableId="1266689859">
    <w:abstractNumId w:val="25"/>
  </w:num>
  <w:num w:numId="34" w16cid:durableId="1578519730">
    <w:abstractNumId w:val="17"/>
  </w:num>
  <w:num w:numId="35" w16cid:durableId="317197084">
    <w:abstractNumId w:val="9"/>
  </w:num>
  <w:num w:numId="36" w16cid:durableId="1371421401">
    <w:abstractNumId w:val="6"/>
  </w:num>
  <w:num w:numId="37" w16cid:durableId="2103986197">
    <w:abstractNumId w:val="1"/>
  </w:num>
  <w:num w:numId="38" w16cid:durableId="1923489533">
    <w:abstractNumId w:val="0"/>
  </w:num>
  <w:num w:numId="39" w16cid:durableId="1500777217">
    <w:abstractNumId w:val="5"/>
  </w:num>
  <w:num w:numId="40" w16cid:durableId="1538270814">
    <w:abstractNumId w:val="2"/>
  </w:num>
  <w:num w:numId="41" w16cid:durableId="1127042057">
    <w:abstractNumId w:val="3"/>
  </w:num>
  <w:num w:numId="42" w16cid:durableId="1536963324">
    <w:abstractNumId w:val="4"/>
  </w:num>
  <w:num w:numId="43" w16cid:durableId="855315859">
    <w:abstractNumId w:val="27"/>
  </w:num>
  <w:num w:numId="44" w16cid:durableId="93525596">
    <w:abstractNumId w:val="18"/>
  </w:num>
  <w:num w:numId="45" w16cid:durableId="1039235721">
    <w:abstractNumId w:val="42"/>
  </w:num>
  <w:num w:numId="46" w16cid:durableId="510490520">
    <w:abstractNumId w:val="22"/>
  </w:num>
  <w:num w:numId="47" w16cid:durableId="6029562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35"/>
    <w:rsid w:val="00011678"/>
    <w:rsid w:val="00016D30"/>
    <w:rsid w:val="0005477C"/>
    <w:rsid w:val="000F4BC2"/>
    <w:rsid w:val="00104EB4"/>
    <w:rsid w:val="00154A25"/>
    <w:rsid w:val="001A539F"/>
    <w:rsid w:val="001A53F0"/>
    <w:rsid w:val="001C03B9"/>
    <w:rsid w:val="00214802"/>
    <w:rsid w:val="002766A3"/>
    <w:rsid w:val="002933CC"/>
    <w:rsid w:val="002C7027"/>
    <w:rsid w:val="002F6D00"/>
    <w:rsid w:val="00325343"/>
    <w:rsid w:val="00366373"/>
    <w:rsid w:val="00380498"/>
    <w:rsid w:val="00394F21"/>
    <w:rsid w:val="003A0314"/>
    <w:rsid w:val="003B5A48"/>
    <w:rsid w:val="00434B07"/>
    <w:rsid w:val="0043668F"/>
    <w:rsid w:val="00442B68"/>
    <w:rsid w:val="00476D9E"/>
    <w:rsid w:val="004A310D"/>
    <w:rsid w:val="004B11B4"/>
    <w:rsid w:val="004B4C79"/>
    <w:rsid w:val="004D63AE"/>
    <w:rsid w:val="004E1AD6"/>
    <w:rsid w:val="004E3760"/>
    <w:rsid w:val="004E3ABD"/>
    <w:rsid w:val="004E6C83"/>
    <w:rsid w:val="004F381A"/>
    <w:rsid w:val="004F3D55"/>
    <w:rsid w:val="00511875"/>
    <w:rsid w:val="005458E2"/>
    <w:rsid w:val="005511CF"/>
    <w:rsid w:val="00566835"/>
    <w:rsid w:val="00571B69"/>
    <w:rsid w:val="00581AC6"/>
    <w:rsid w:val="00583261"/>
    <w:rsid w:val="00585ED5"/>
    <w:rsid w:val="005A74D1"/>
    <w:rsid w:val="005B7B1D"/>
    <w:rsid w:val="005C4470"/>
    <w:rsid w:val="006222D5"/>
    <w:rsid w:val="00631397"/>
    <w:rsid w:val="00654EBB"/>
    <w:rsid w:val="006E774D"/>
    <w:rsid w:val="006F7E67"/>
    <w:rsid w:val="00705911"/>
    <w:rsid w:val="0073167A"/>
    <w:rsid w:val="007361A2"/>
    <w:rsid w:val="00751ADD"/>
    <w:rsid w:val="00755848"/>
    <w:rsid w:val="00780988"/>
    <w:rsid w:val="007C5C91"/>
    <w:rsid w:val="007D1301"/>
    <w:rsid w:val="007D1927"/>
    <w:rsid w:val="00815BF4"/>
    <w:rsid w:val="00864F56"/>
    <w:rsid w:val="0087094E"/>
    <w:rsid w:val="008912F7"/>
    <w:rsid w:val="008B31C3"/>
    <w:rsid w:val="008D0659"/>
    <w:rsid w:val="008F479D"/>
    <w:rsid w:val="00915493"/>
    <w:rsid w:val="0096219E"/>
    <w:rsid w:val="00966479"/>
    <w:rsid w:val="009B65A1"/>
    <w:rsid w:val="009D3740"/>
    <w:rsid w:val="009E14B3"/>
    <w:rsid w:val="009F5E9F"/>
    <w:rsid w:val="00A126B9"/>
    <w:rsid w:val="00A240FB"/>
    <w:rsid w:val="00A2703B"/>
    <w:rsid w:val="00A37B19"/>
    <w:rsid w:val="00A63077"/>
    <w:rsid w:val="00A9518D"/>
    <w:rsid w:val="00AD38C0"/>
    <w:rsid w:val="00AD5FD2"/>
    <w:rsid w:val="00B1423A"/>
    <w:rsid w:val="00B33E5A"/>
    <w:rsid w:val="00B47576"/>
    <w:rsid w:val="00B506BA"/>
    <w:rsid w:val="00B52F60"/>
    <w:rsid w:val="00B645F5"/>
    <w:rsid w:val="00C23D1B"/>
    <w:rsid w:val="00C30AB1"/>
    <w:rsid w:val="00C44D70"/>
    <w:rsid w:val="00C4504D"/>
    <w:rsid w:val="00C66D02"/>
    <w:rsid w:val="00C83042"/>
    <w:rsid w:val="00CC2585"/>
    <w:rsid w:val="00CD0235"/>
    <w:rsid w:val="00D2050E"/>
    <w:rsid w:val="00D20FAA"/>
    <w:rsid w:val="00D24335"/>
    <w:rsid w:val="00D37D60"/>
    <w:rsid w:val="00D46BA7"/>
    <w:rsid w:val="00D47AB2"/>
    <w:rsid w:val="00DC6E0F"/>
    <w:rsid w:val="00E551FF"/>
    <w:rsid w:val="00E610C3"/>
    <w:rsid w:val="00EA10F3"/>
    <w:rsid w:val="00EC4E03"/>
    <w:rsid w:val="00EF29AD"/>
    <w:rsid w:val="00F06127"/>
    <w:rsid w:val="00F761A5"/>
    <w:rsid w:val="00F91E53"/>
    <w:rsid w:val="00F94AC2"/>
    <w:rsid w:val="00F975C2"/>
    <w:rsid w:val="00FB4F61"/>
    <w:rsid w:val="00FE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46EB"/>
  <w15:chartTrackingRefBased/>
  <w15:docId w15:val="{A1A68624-4503-4BEC-AC66-E6971F33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576"/>
    <w:pPr>
      <w:spacing w:after="200" w:line="276" w:lineRule="auto"/>
    </w:pPr>
    <w:rPr>
      <w:rFonts w:ascii="Calibri" w:eastAsia="Calibri" w:hAnsi="Calibri" w:cs="Times New Roman"/>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576"/>
    <w:rPr>
      <w:rFonts w:ascii="Tahoma" w:eastAsia="Calibri" w:hAnsi="Tahoma" w:cs="Tahoma"/>
      <w:kern w:val="0"/>
      <w:sz w:val="16"/>
      <w:szCs w:val="16"/>
      <w:lang w:val="ro-RO"/>
      <w14:ligatures w14:val="none"/>
    </w:rPr>
  </w:style>
  <w:style w:type="paragraph" w:styleId="Header">
    <w:name w:val="header"/>
    <w:basedOn w:val="Normal"/>
    <w:link w:val="HeaderChar"/>
    <w:uiPriority w:val="99"/>
    <w:unhideWhenUsed/>
    <w:rsid w:val="00B47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576"/>
    <w:rPr>
      <w:rFonts w:ascii="Calibri" w:eastAsia="Calibri" w:hAnsi="Calibri" w:cs="Times New Roman"/>
      <w:kern w:val="0"/>
      <w:lang w:val="ro-RO"/>
      <w14:ligatures w14:val="none"/>
    </w:rPr>
  </w:style>
  <w:style w:type="paragraph" w:styleId="Footer">
    <w:name w:val="footer"/>
    <w:basedOn w:val="Normal"/>
    <w:link w:val="FooterChar"/>
    <w:uiPriority w:val="99"/>
    <w:unhideWhenUsed/>
    <w:rsid w:val="00B47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576"/>
    <w:rPr>
      <w:rFonts w:ascii="Calibri" w:eastAsia="Calibri" w:hAnsi="Calibri" w:cs="Times New Roman"/>
      <w:kern w:val="0"/>
      <w:lang w:val="ro-RO"/>
      <w14:ligatures w14:val="none"/>
    </w:rPr>
  </w:style>
  <w:style w:type="paragraph" w:styleId="ListParagraph">
    <w:name w:val="List Paragraph"/>
    <w:basedOn w:val="Normal"/>
    <w:qFormat/>
    <w:rsid w:val="00B47576"/>
    <w:pPr>
      <w:ind w:left="720"/>
      <w:contextualSpacing/>
    </w:pPr>
  </w:style>
  <w:style w:type="character" w:styleId="Hyperlink">
    <w:name w:val="Hyperlink"/>
    <w:uiPriority w:val="99"/>
    <w:rsid w:val="00B47576"/>
    <w:rPr>
      <w:color w:val="0000FF"/>
      <w:u w:val="single"/>
    </w:rPr>
  </w:style>
  <w:style w:type="paragraph" w:styleId="Title">
    <w:name w:val="Title"/>
    <w:basedOn w:val="Normal"/>
    <w:link w:val="TitleChar"/>
    <w:qFormat/>
    <w:rsid w:val="00B47576"/>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47576"/>
    <w:rPr>
      <w:rFonts w:ascii="Arial" w:eastAsia="Times New Roman" w:hAnsi="Arial" w:cs="Arial"/>
      <w:b/>
      <w:bCs/>
      <w:kern w:val="0"/>
      <w:sz w:val="24"/>
      <w:szCs w:val="24"/>
      <w:lang w:val="ro-RO"/>
      <w14:ligatures w14:val="none"/>
    </w:rPr>
  </w:style>
  <w:style w:type="character" w:styleId="FollowedHyperlink">
    <w:name w:val="FollowedHyperlink"/>
    <w:basedOn w:val="DefaultParagraphFont"/>
    <w:uiPriority w:val="99"/>
    <w:semiHidden/>
    <w:unhideWhenUsed/>
    <w:rsid w:val="00B47576"/>
    <w:rPr>
      <w:color w:val="954F72" w:themeColor="followedHyperlink"/>
      <w:u w:val="single"/>
    </w:rPr>
  </w:style>
  <w:style w:type="paragraph" w:customStyle="1" w:styleId="msonormal0">
    <w:name w:val="msonormal"/>
    <w:basedOn w:val="Normal"/>
    <w:rsid w:val="00B47576"/>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39"/>
    <w:rsid w:val="00F91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Ciprian Barna</cp:lastModifiedBy>
  <cp:revision>166</cp:revision>
  <cp:lastPrinted>2023-11-20T06:24:00Z</cp:lastPrinted>
  <dcterms:created xsi:type="dcterms:W3CDTF">2023-11-14T21:29:00Z</dcterms:created>
  <dcterms:modified xsi:type="dcterms:W3CDTF">2023-11-20T12:42:00Z</dcterms:modified>
</cp:coreProperties>
</file>